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6E12D" w14:textId="210A2715" w:rsidR="00D54729" w:rsidRPr="0043348F" w:rsidRDefault="00D54729" w:rsidP="00DC5B5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638B0E6" w14:textId="77777777" w:rsidR="00DC5B5B" w:rsidRPr="0043348F" w:rsidRDefault="00DC5B5B" w:rsidP="00DC5B5B">
      <w:pPr>
        <w:spacing w:line="256" w:lineRule="auto"/>
        <w:ind w:right="6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3348F">
        <w:rPr>
          <w:rFonts w:asciiTheme="minorHAnsi" w:hAnsiTheme="minorHAnsi" w:cstheme="minorHAnsi"/>
          <w:b/>
          <w:bCs/>
          <w:sz w:val="20"/>
          <w:szCs w:val="20"/>
        </w:rPr>
        <w:t xml:space="preserve">LIST INTENCYJNY </w:t>
      </w:r>
    </w:p>
    <w:p w14:paraId="77E75313" w14:textId="77777777" w:rsidR="00DC5B5B" w:rsidRPr="00DC5B5B" w:rsidRDefault="00DC5B5B" w:rsidP="00DC5B5B">
      <w:pPr>
        <w:spacing w:after="49" w:line="256" w:lineRule="auto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6AF2EC" w14:textId="77777777" w:rsidR="00DC5B5B" w:rsidRPr="00DC5B5B" w:rsidRDefault="00DC5B5B" w:rsidP="00DC5B5B">
      <w:pPr>
        <w:ind w:left="-5" w:right="32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List intencyjny dotyczący współpracy w ramach Konkursu Utworzenie i wsparcie funkcjonowania 120 branżowych centrów umiejętności (BCU), realizujących koncepcję centrów doskonałości zawodowej (CoVEs) podpisany pomiędzy:  </w:t>
      </w:r>
    </w:p>
    <w:p w14:paraId="21F5F452" w14:textId="77777777" w:rsidR="00DC5B5B" w:rsidRPr="00DC5B5B" w:rsidRDefault="00DC5B5B" w:rsidP="00DC5B5B">
      <w:pPr>
        <w:spacing w:after="14" w:line="256" w:lineRule="auto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1A73C28" w14:textId="4B1A0834" w:rsidR="00604DEE" w:rsidRDefault="00604DEE" w:rsidP="00651F7C">
      <w:pPr>
        <w:ind w:left="-5" w:right="32"/>
        <w:rPr>
          <w:rFonts w:asciiTheme="minorHAnsi" w:hAnsiTheme="minorHAnsi" w:cstheme="minorHAnsi"/>
          <w:sz w:val="20"/>
          <w:szCs w:val="20"/>
        </w:rPr>
      </w:pPr>
      <w:r w:rsidRPr="00604DEE">
        <w:rPr>
          <w:rFonts w:asciiTheme="minorHAnsi" w:hAnsiTheme="minorHAnsi" w:cstheme="minorHAnsi"/>
          <w:sz w:val="20"/>
          <w:szCs w:val="20"/>
        </w:rPr>
        <w:t>Powiat Działdowski, ul. Kościuszki 3, 13-200 Działdowo/</w:t>
      </w:r>
      <w:r w:rsidR="00651F7C">
        <w:rPr>
          <w:rFonts w:asciiTheme="minorHAnsi" w:hAnsiTheme="minorHAnsi" w:cstheme="minorHAnsi"/>
          <w:sz w:val="20"/>
          <w:szCs w:val="20"/>
        </w:rPr>
        <w:t xml:space="preserve"> </w:t>
      </w:r>
      <w:r w:rsidRPr="00604DEE">
        <w:rPr>
          <w:rFonts w:asciiTheme="minorHAnsi" w:hAnsiTheme="minorHAnsi" w:cstheme="minorHAnsi"/>
          <w:sz w:val="20"/>
          <w:szCs w:val="20"/>
        </w:rPr>
        <w:t>Zespół Szkół w Malinowie, Malinowo 10, 13-200 Działdowo</w:t>
      </w:r>
    </w:p>
    <w:p w14:paraId="16698D7F" w14:textId="25F2FC59" w:rsidR="00604DEE" w:rsidRDefault="00604DEE" w:rsidP="00604DEE">
      <w:pPr>
        <w:ind w:left="-5" w:right="3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Reprezentowany przez Pana Piotra D</w:t>
      </w:r>
      <w:r w:rsidR="006D571E">
        <w:rPr>
          <w:rFonts w:asciiTheme="minorHAnsi" w:hAnsiTheme="minorHAnsi" w:cstheme="minorHAnsi"/>
          <w:sz w:val="20"/>
          <w:szCs w:val="20"/>
        </w:rPr>
        <w:t>er</w:t>
      </w:r>
      <w:r w:rsidR="00651F7C">
        <w:rPr>
          <w:rFonts w:asciiTheme="minorHAnsi" w:hAnsiTheme="minorHAnsi" w:cstheme="minorHAnsi"/>
          <w:sz w:val="20"/>
          <w:szCs w:val="20"/>
        </w:rPr>
        <w:t>c</w:t>
      </w:r>
      <w:r w:rsidR="006D571E">
        <w:rPr>
          <w:rFonts w:asciiTheme="minorHAnsi" w:hAnsiTheme="minorHAnsi" w:cstheme="minorHAnsi"/>
          <w:sz w:val="20"/>
          <w:szCs w:val="20"/>
        </w:rPr>
        <w:t>za – Dyrektora Szkoły</w:t>
      </w:r>
      <w:r w:rsidR="0085698F">
        <w:rPr>
          <w:rFonts w:asciiTheme="minorHAnsi" w:hAnsiTheme="minorHAnsi" w:cstheme="minorHAnsi"/>
          <w:sz w:val="20"/>
          <w:szCs w:val="20"/>
        </w:rPr>
        <w:t>, działającego na podstawie pełnomocnictwa Zarządu Powiatu Działdowskiego.</w:t>
      </w:r>
      <w:r w:rsidR="006D571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8FC0A4" w14:textId="77777777" w:rsidR="006D571E" w:rsidRDefault="006D571E" w:rsidP="00DC5B5B">
      <w:pPr>
        <w:ind w:left="-5" w:right="32"/>
        <w:rPr>
          <w:rFonts w:asciiTheme="minorHAnsi" w:hAnsiTheme="minorHAnsi" w:cstheme="minorHAnsi"/>
          <w:sz w:val="20"/>
          <w:szCs w:val="20"/>
        </w:rPr>
      </w:pPr>
    </w:p>
    <w:p w14:paraId="140BBD44" w14:textId="1997E743" w:rsidR="00DC5B5B" w:rsidRPr="00DC5B5B" w:rsidRDefault="00DC5B5B" w:rsidP="00DC5B5B">
      <w:pPr>
        <w:ind w:left="-5" w:right="32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a  </w:t>
      </w:r>
    </w:p>
    <w:p w14:paraId="25A8EF34" w14:textId="77777777" w:rsidR="006D571E" w:rsidRDefault="006D571E" w:rsidP="00DC5B5B">
      <w:pPr>
        <w:ind w:left="-5" w:right="32"/>
        <w:rPr>
          <w:rFonts w:asciiTheme="minorHAnsi" w:hAnsiTheme="minorHAnsi" w:cstheme="minorHAnsi"/>
          <w:sz w:val="20"/>
          <w:szCs w:val="20"/>
        </w:rPr>
      </w:pPr>
    </w:p>
    <w:p w14:paraId="216887F0" w14:textId="6CDE4278" w:rsidR="00DC5B5B" w:rsidRPr="00DC5B5B" w:rsidRDefault="00DC5B5B" w:rsidP="00DC5B5B">
      <w:pPr>
        <w:ind w:left="-5" w:right="32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………………………………………………………………………………….. zwanym dalej Partnerem  reprezentowanym przez: …………………………………………………………….…………………….  </w:t>
      </w:r>
    </w:p>
    <w:p w14:paraId="4233B870" w14:textId="77777777" w:rsidR="00DC5B5B" w:rsidRPr="00DC5B5B" w:rsidRDefault="00DC5B5B" w:rsidP="00DC5B5B">
      <w:pPr>
        <w:spacing w:after="16" w:line="256" w:lineRule="auto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3767A5" w14:textId="77777777" w:rsidR="00DC5B5B" w:rsidRPr="00DC5B5B" w:rsidRDefault="00DC5B5B" w:rsidP="00DC5B5B">
      <w:pPr>
        <w:spacing w:line="256" w:lineRule="auto"/>
        <w:ind w:right="60"/>
        <w:jc w:val="center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Artykuł 1 </w:t>
      </w:r>
    </w:p>
    <w:p w14:paraId="498FFF4E" w14:textId="77777777" w:rsidR="00DC5B5B" w:rsidRPr="00DC5B5B" w:rsidRDefault="00DC5B5B" w:rsidP="00DC5B5B">
      <w:pPr>
        <w:spacing w:after="15" w:line="256" w:lineRule="auto"/>
        <w:ind w:right="2"/>
        <w:jc w:val="center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422F6D" w14:textId="404682F9" w:rsidR="00DC5B5B" w:rsidRPr="00DC5B5B" w:rsidRDefault="00DC5B5B" w:rsidP="00DC5B5B">
      <w:pPr>
        <w:ind w:left="-5" w:right="32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Strony oświadczają, iż rozpoczęły negocjacje prowadzące do zawarcia umowy o współpracy w celu realizacji przedsięwzięcia </w:t>
      </w:r>
      <w:r w:rsidRPr="00DC5B5B">
        <w:rPr>
          <w:rFonts w:asciiTheme="minorHAnsi" w:hAnsiTheme="minorHAnsi" w:cstheme="minorHAnsi"/>
          <w:b/>
          <w:sz w:val="20"/>
          <w:szCs w:val="20"/>
        </w:rPr>
        <w:t xml:space="preserve">„Utworzenie Branżowego Centrum Umiejętności w dziedzinie </w:t>
      </w:r>
      <w:r w:rsidR="006D571E">
        <w:rPr>
          <w:rFonts w:asciiTheme="minorHAnsi" w:hAnsiTheme="minorHAnsi" w:cstheme="minorHAnsi"/>
          <w:b/>
          <w:sz w:val="20"/>
          <w:szCs w:val="20"/>
        </w:rPr>
        <w:t>PRZEM</w:t>
      </w:r>
      <w:r w:rsidR="00A22B00">
        <w:rPr>
          <w:rFonts w:asciiTheme="minorHAnsi" w:hAnsiTheme="minorHAnsi" w:cstheme="minorHAnsi"/>
          <w:b/>
          <w:sz w:val="20"/>
          <w:szCs w:val="20"/>
        </w:rPr>
        <w:t>YSŁ</w:t>
      </w:r>
      <w:r w:rsidR="006D571E">
        <w:rPr>
          <w:rFonts w:asciiTheme="minorHAnsi" w:hAnsiTheme="minorHAnsi" w:cstheme="minorHAnsi"/>
          <w:b/>
          <w:sz w:val="20"/>
          <w:szCs w:val="20"/>
        </w:rPr>
        <w:t xml:space="preserve"> SZKLARSKI</w:t>
      </w:r>
      <w:r w:rsidRPr="00DC5B5B">
        <w:rPr>
          <w:rFonts w:asciiTheme="minorHAnsi" w:hAnsiTheme="minorHAnsi" w:cstheme="minorHAnsi"/>
          <w:sz w:val="20"/>
          <w:szCs w:val="20"/>
        </w:rPr>
        <w:t xml:space="preserve">”. Przedsięwzięcie będzie realizowane w ramach Krajowego Planu Odbudowy i Zwiększania Odporności, w Komponencie A „Odporność i konkurencyjność gospodarki”, jako inwestycja A3.1.1 „Wsparcie rozwoju nowoczesnego kształcenia zawodowego, szkolnictwa wyższego oraz uczenia się przez całe życie”.  </w:t>
      </w:r>
    </w:p>
    <w:p w14:paraId="6A222523" w14:textId="77777777" w:rsidR="00DC5B5B" w:rsidRPr="00DC5B5B" w:rsidRDefault="00DC5B5B" w:rsidP="00DC5B5B">
      <w:pPr>
        <w:spacing w:after="16" w:line="256" w:lineRule="auto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F7A6ED" w14:textId="77777777" w:rsidR="00DC5B5B" w:rsidRPr="00DC5B5B" w:rsidRDefault="00DC5B5B" w:rsidP="00DC5B5B">
      <w:pPr>
        <w:spacing w:line="256" w:lineRule="auto"/>
        <w:ind w:right="60"/>
        <w:jc w:val="center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Artykuł 2 </w:t>
      </w:r>
    </w:p>
    <w:p w14:paraId="49CBAB90" w14:textId="77777777" w:rsidR="00DC5B5B" w:rsidRPr="00DC5B5B" w:rsidRDefault="00DC5B5B" w:rsidP="00DC5B5B">
      <w:pPr>
        <w:spacing w:line="256" w:lineRule="auto"/>
        <w:ind w:right="2"/>
        <w:jc w:val="center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5818882" w14:textId="77777777" w:rsidR="00DC5B5B" w:rsidRPr="00DC5B5B" w:rsidRDefault="00DC5B5B" w:rsidP="00DC5B5B">
      <w:pPr>
        <w:ind w:left="-5" w:right="32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Umowa o współpracy określi przede wszystkim szczegółowe działania, które będą podejmowane w związku z realizacją i zarządzaniem przedsięwzięciem przez poszczególnych partnerów, budżet przypadający na każdego partnera, zasady finansowania oraz prawa i obowiązki partnerów przedsięwzięcia.  </w:t>
      </w:r>
    </w:p>
    <w:p w14:paraId="755EAADB" w14:textId="77777777" w:rsidR="00DC5B5B" w:rsidRPr="00DC5B5B" w:rsidRDefault="00DC5B5B" w:rsidP="00DC5B5B">
      <w:pPr>
        <w:spacing w:after="17" w:line="256" w:lineRule="auto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CD8646" w14:textId="77777777" w:rsidR="00DC5B5B" w:rsidRPr="00DC5B5B" w:rsidRDefault="00DC5B5B" w:rsidP="00DC5B5B">
      <w:pPr>
        <w:spacing w:line="256" w:lineRule="auto"/>
        <w:ind w:right="60"/>
        <w:jc w:val="center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Artykuł 3 </w:t>
      </w:r>
    </w:p>
    <w:p w14:paraId="26A508DE" w14:textId="77777777" w:rsidR="00DC5B5B" w:rsidRPr="00DC5B5B" w:rsidRDefault="00DC5B5B" w:rsidP="00DC5B5B">
      <w:pPr>
        <w:spacing w:after="7" w:line="256" w:lineRule="auto"/>
        <w:ind w:right="2"/>
        <w:jc w:val="center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51F388" w14:textId="77777777" w:rsidR="00DC5B5B" w:rsidRPr="00DC5B5B" w:rsidRDefault="00DC5B5B" w:rsidP="00DC5B5B">
      <w:pPr>
        <w:ind w:left="-5" w:right="32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W przypadku niepodpisania umowy o objęcie wsparciem przedsięwzięcia, o którym mowa w artykule 1, niniejszy list intencyjny nie pociąga jakichkolwiek zobowiązań dla którejkolwiek ze stron.  </w:t>
      </w:r>
    </w:p>
    <w:p w14:paraId="76F87BCC" w14:textId="77777777" w:rsidR="00DC5B5B" w:rsidRPr="00DC5B5B" w:rsidRDefault="00DC5B5B" w:rsidP="00DC5B5B">
      <w:pPr>
        <w:spacing w:after="7" w:line="256" w:lineRule="auto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B247AE" w14:textId="77777777" w:rsidR="00DC5B5B" w:rsidRPr="00DC5B5B" w:rsidRDefault="00DC5B5B" w:rsidP="00DC5B5B">
      <w:pPr>
        <w:spacing w:line="256" w:lineRule="auto"/>
        <w:ind w:right="60"/>
        <w:jc w:val="center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Artykuł 4 </w:t>
      </w:r>
    </w:p>
    <w:p w14:paraId="1374C0BF" w14:textId="77777777" w:rsidR="00DC5B5B" w:rsidRPr="00DC5B5B" w:rsidRDefault="00DC5B5B" w:rsidP="00DC5B5B">
      <w:pPr>
        <w:spacing w:after="18" w:line="256" w:lineRule="auto"/>
        <w:ind w:right="2"/>
        <w:jc w:val="center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130D66" w14:textId="77777777" w:rsidR="00DC5B5B" w:rsidRDefault="00DC5B5B" w:rsidP="00DC5B5B">
      <w:pPr>
        <w:ind w:left="-5" w:right="32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Niniejszy list intencyjny sporządzono w dwóch (2), jednobrzmiących egzemplarzach.  </w:t>
      </w:r>
    </w:p>
    <w:p w14:paraId="6B9A455C" w14:textId="77777777" w:rsidR="0086111C" w:rsidRDefault="0086111C" w:rsidP="00DC5B5B">
      <w:pPr>
        <w:ind w:left="-5" w:right="32"/>
        <w:rPr>
          <w:rFonts w:asciiTheme="minorHAnsi" w:hAnsiTheme="minorHAnsi" w:cstheme="minorHAnsi"/>
          <w:sz w:val="20"/>
          <w:szCs w:val="20"/>
        </w:rPr>
      </w:pPr>
    </w:p>
    <w:p w14:paraId="48C16991" w14:textId="77777777" w:rsidR="0086111C" w:rsidRDefault="0086111C" w:rsidP="00DC5B5B">
      <w:pPr>
        <w:ind w:left="-5" w:right="32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111C" w14:paraId="48DB2E6D" w14:textId="77777777" w:rsidTr="0043348F">
        <w:tc>
          <w:tcPr>
            <w:tcW w:w="4531" w:type="dxa"/>
          </w:tcPr>
          <w:p w14:paraId="7EDD7DAE" w14:textId="08BFE59C" w:rsidR="0086111C" w:rsidRPr="00DC5B5B" w:rsidRDefault="0086111C" w:rsidP="0086111C">
            <w:pPr>
              <w:pStyle w:val="Nagwek1"/>
              <w:numPr>
                <w:ilvl w:val="0"/>
                <w:numId w:val="0"/>
              </w:numPr>
              <w:ind w:left="10" w:right="0" w:hanging="10"/>
              <w:jc w:val="center"/>
              <w:outlineLvl w:val="0"/>
              <w:rPr>
                <w:rFonts w:asciiTheme="minorHAnsi" w:hAnsiTheme="minorHAnsi" w:cstheme="minorHAnsi"/>
                <w:szCs w:val="20"/>
              </w:rPr>
            </w:pPr>
            <w:r w:rsidRPr="00DC5B5B">
              <w:rPr>
                <w:rFonts w:asciiTheme="minorHAnsi" w:hAnsiTheme="minorHAnsi" w:cstheme="minorHAnsi"/>
                <w:szCs w:val="20"/>
              </w:rPr>
              <w:t>Wnioskodawca</w:t>
            </w:r>
          </w:p>
          <w:p w14:paraId="3EC49CA1" w14:textId="77777777" w:rsidR="0086111C" w:rsidRDefault="0086111C" w:rsidP="0086111C">
            <w:pPr>
              <w:ind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B3FEFF4" w14:textId="44D834AA" w:rsidR="0086111C" w:rsidRPr="00DC5B5B" w:rsidRDefault="0086111C" w:rsidP="0086111C">
            <w:pPr>
              <w:pStyle w:val="Nagwek1"/>
              <w:numPr>
                <w:ilvl w:val="0"/>
                <w:numId w:val="0"/>
              </w:numPr>
              <w:ind w:left="10" w:right="0" w:hanging="10"/>
              <w:jc w:val="center"/>
              <w:outlineLvl w:val="0"/>
              <w:rPr>
                <w:rFonts w:asciiTheme="minorHAnsi" w:hAnsiTheme="minorHAnsi" w:cstheme="minorHAnsi"/>
                <w:szCs w:val="20"/>
              </w:rPr>
            </w:pPr>
            <w:r w:rsidRPr="00DC5B5B">
              <w:rPr>
                <w:rFonts w:asciiTheme="minorHAnsi" w:hAnsiTheme="minorHAnsi" w:cstheme="minorHAnsi"/>
                <w:szCs w:val="20"/>
              </w:rPr>
              <w:t>Partner</w:t>
            </w:r>
          </w:p>
          <w:p w14:paraId="17B9AAD3" w14:textId="77777777" w:rsidR="0086111C" w:rsidRDefault="0086111C" w:rsidP="0086111C">
            <w:pPr>
              <w:ind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11C" w14:paraId="13035F6B" w14:textId="77777777" w:rsidTr="0043348F">
        <w:tc>
          <w:tcPr>
            <w:tcW w:w="4531" w:type="dxa"/>
          </w:tcPr>
          <w:p w14:paraId="4754AC83" w14:textId="77777777" w:rsidR="0086111C" w:rsidRDefault="0086111C" w:rsidP="0086111C">
            <w:pPr>
              <w:ind w:left="730"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101836" w14:textId="77777777" w:rsidR="0086111C" w:rsidRDefault="0086111C" w:rsidP="0086111C">
            <w:pPr>
              <w:ind w:left="730"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B89E80" w14:textId="356930EE" w:rsidR="0086111C" w:rsidRPr="00DC5B5B" w:rsidRDefault="0086111C" w:rsidP="0086111C">
            <w:pPr>
              <w:ind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5B5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</w:t>
            </w:r>
          </w:p>
          <w:p w14:paraId="1B90FA45" w14:textId="77777777" w:rsidR="0086111C" w:rsidRDefault="0086111C" w:rsidP="0086111C">
            <w:pPr>
              <w:ind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217CA81" w14:textId="77777777" w:rsidR="0086111C" w:rsidRDefault="0086111C" w:rsidP="0086111C">
            <w:pPr>
              <w:ind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96FEF6" w14:textId="77777777" w:rsidR="0086111C" w:rsidRDefault="0086111C" w:rsidP="0086111C">
            <w:pPr>
              <w:ind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4E4BE6" w14:textId="1F86E5C4" w:rsidR="0086111C" w:rsidRPr="00DC5B5B" w:rsidRDefault="0086111C" w:rsidP="0086111C">
            <w:pPr>
              <w:ind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5B5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</w:t>
            </w:r>
          </w:p>
          <w:p w14:paraId="23DDE769" w14:textId="77777777" w:rsidR="0086111C" w:rsidRDefault="0086111C" w:rsidP="0086111C">
            <w:pPr>
              <w:ind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11C" w14:paraId="71D21B36" w14:textId="77777777" w:rsidTr="0043348F">
        <w:tc>
          <w:tcPr>
            <w:tcW w:w="4531" w:type="dxa"/>
          </w:tcPr>
          <w:p w14:paraId="76201D2C" w14:textId="357F1E4F" w:rsidR="0086111C" w:rsidRDefault="00862ECB" w:rsidP="0043348F">
            <w:pPr>
              <w:ind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2ECB">
              <w:rPr>
                <w:rFonts w:asciiTheme="minorHAnsi" w:hAnsiTheme="minorHAnsi" w:cstheme="minorHAnsi"/>
                <w:sz w:val="20"/>
                <w:szCs w:val="20"/>
              </w:rPr>
              <w:t>(podpis osoby/osób uprawnionej/ych do podejmowania decyzji wiążących w stosunku do Wnioskodawcy)</w:t>
            </w:r>
          </w:p>
        </w:tc>
        <w:tc>
          <w:tcPr>
            <w:tcW w:w="4531" w:type="dxa"/>
          </w:tcPr>
          <w:p w14:paraId="490C241C" w14:textId="350B66A0" w:rsidR="0086111C" w:rsidRPr="0086111C" w:rsidRDefault="0043348F" w:rsidP="004334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348F">
              <w:rPr>
                <w:rFonts w:asciiTheme="minorHAnsi" w:hAnsiTheme="minorHAnsi" w:cstheme="minorHAnsi"/>
                <w:sz w:val="20"/>
                <w:szCs w:val="20"/>
              </w:rPr>
              <w:t>(podpis osoby/osób uprawnionej/ych do podejmowania decyzji wiążących w stosunku do Partnera)</w:t>
            </w:r>
          </w:p>
        </w:tc>
      </w:tr>
    </w:tbl>
    <w:p w14:paraId="58ACFE46" w14:textId="77777777" w:rsidR="0086111C" w:rsidRPr="00DC5B5B" w:rsidRDefault="0086111C" w:rsidP="00DC5B5B">
      <w:pPr>
        <w:ind w:left="-5" w:right="32"/>
        <w:rPr>
          <w:rFonts w:asciiTheme="minorHAnsi" w:hAnsiTheme="minorHAnsi" w:cstheme="minorHAnsi"/>
          <w:sz w:val="20"/>
          <w:szCs w:val="20"/>
        </w:rPr>
      </w:pPr>
    </w:p>
    <w:p w14:paraId="52F5A366" w14:textId="77777777" w:rsidR="00DC5B5B" w:rsidRPr="00DC5B5B" w:rsidRDefault="00DC5B5B" w:rsidP="00DC5B5B">
      <w:pPr>
        <w:spacing w:line="256" w:lineRule="auto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</w:p>
    <w:p w14:paraId="5347132D" w14:textId="4A01FB1B" w:rsidR="0086111C" w:rsidRPr="0086111C" w:rsidRDefault="0086111C" w:rsidP="0086111C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68B78195" w14:textId="77777777" w:rsidR="0086111C" w:rsidRDefault="0086111C" w:rsidP="0086111C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86111C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OŚWIADCZENIE PARTNERA </w:t>
      </w:r>
    </w:p>
    <w:p w14:paraId="471D1D5B" w14:textId="77777777" w:rsidR="0043348F" w:rsidRDefault="0043348F" w:rsidP="0086111C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5C2CFB30" w14:textId="77777777" w:rsidR="0043348F" w:rsidRPr="0086111C" w:rsidRDefault="0043348F" w:rsidP="0086111C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2F321F8" w14:textId="77777777" w:rsidR="0086111C" w:rsidRDefault="0086111C" w:rsidP="0086111C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86111C">
        <w:rPr>
          <w:rFonts w:ascii="Calibri" w:eastAsiaTheme="minorHAnsi" w:hAnsi="Calibri" w:cs="Calibri"/>
          <w:sz w:val="20"/>
          <w:szCs w:val="20"/>
          <w:lang w:eastAsia="en-US"/>
        </w:rPr>
        <w:t xml:space="preserve">Ja niżej podpisany/a oświadczam, że: </w:t>
      </w:r>
    </w:p>
    <w:p w14:paraId="2B89CB62" w14:textId="77777777" w:rsidR="0043348F" w:rsidRPr="0086111C" w:rsidRDefault="0043348F" w:rsidP="0086111C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246B1611" w14:textId="4A03CA27" w:rsidR="0086111C" w:rsidRDefault="0086111C" w:rsidP="0043348F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5"/>
        <w:rPr>
          <w:rFonts w:ascii="Calibri" w:eastAsiaTheme="minorHAnsi" w:hAnsi="Calibri" w:cs="Calibri"/>
          <w:sz w:val="20"/>
          <w:szCs w:val="20"/>
          <w:lang w:eastAsia="en-US"/>
        </w:rPr>
      </w:pPr>
      <w:r w:rsidRPr="0043348F">
        <w:rPr>
          <w:rFonts w:ascii="Calibri" w:eastAsiaTheme="minorHAnsi" w:hAnsi="Calibri" w:cs="Calibri"/>
          <w:sz w:val="20"/>
          <w:szCs w:val="20"/>
          <w:lang w:eastAsia="en-US"/>
        </w:rPr>
        <w:t xml:space="preserve">zapoznałem/am się z informacjami zawartymi we wniosku o objęcie wsparciem przedsięwzięcia </w:t>
      </w:r>
      <w:r w:rsidR="0043348F" w:rsidRPr="0043348F">
        <w:rPr>
          <w:rFonts w:asciiTheme="minorHAnsi" w:hAnsiTheme="minorHAnsi" w:cstheme="minorHAnsi"/>
          <w:b/>
          <w:sz w:val="20"/>
          <w:szCs w:val="20"/>
        </w:rPr>
        <w:t>Utworzenie Branżowego Centrum Umiejętności w dziedzinie PRZEM</w:t>
      </w:r>
      <w:r w:rsidR="00A22B00">
        <w:rPr>
          <w:rFonts w:asciiTheme="minorHAnsi" w:hAnsiTheme="minorHAnsi" w:cstheme="minorHAnsi"/>
          <w:b/>
          <w:sz w:val="20"/>
          <w:szCs w:val="20"/>
        </w:rPr>
        <w:t>YSŁ</w:t>
      </w:r>
      <w:r w:rsidR="0043348F" w:rsidRPr="0043348F">
        <w:rPr>
          <w:rFonts w:asciiTheme="minorHAnsi" w:hAnsiTheme="minorHAnsi" w:cstheme="minorHAnsi"/>
          <w:b/>
          <w:sz w:val="20"/>
          <w:szCs w:val="20"/>
        </w:rPr>
        <w:t xml:space="preserve"> SZKLARSKI</w:t>
      </w:r>
      <w:r w:rsidRPr="0043348F">
        <w:rPr>
          <w:rFonts w:ascii="Calibri" w:eastAsiaTheme="minorHAnsi" w:hAnsi="Calibri" w:cs="Calibri"/>
          <w:sz w:val="20"/>
          <w:szCs w:val="20"/>
          <w:lang w:eastAsia="en-US"/>
        </w:rPr>
        <w:t xml:space="preserve"> i zobowiązuję się do realizowania przedsięwzięcia zgodnie z informacjami zawartymi we wniosku o objęcie wsparciem; </w:t>
      </w:r>
    </w:p>
    <w:p w14:paraId="086DFF67" w14:textId="77777777" w:rsidR="00E57263" w:rsidRPr="0043348F" w:rsidRDefault="00E57263" w:rsidP="00E57263">
      <w:pPr>
        <w:pStyle w:val="Akapitzlist"/>
        <w:suppressAutoHyphens w:val="0"/>
        <w:autoSpaceDE w:val="0"/>
        <w:autoSpaceDN w:val="0"/>
        <w:adjustRightInd w:val="0"/>
        <w:spacing w:after="15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3B3A3E07" w14:textId="28DF3516" w:rsidR="0086111C" w:rsidRPr="00E57263" w:rsidRDefault="0086111C" w:rsidP="00E57263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5"/>
        <w:rPr>
          <w:rFonts w:eastAsiaTheme="minorHAnsi"/>
          <w:sz w:val="20"/>
          <w:szCs w:val="20"/>
          <w:lang w:eastAsia="en-US"/>
        </w:rPr>
      </w:pPr>
      <w:r w:rsidRPr="0043348F">
        <w:rPr>
          <w:rFonts w:ascii="Calibri" w:eastAsiaTheme="minorHAnsi" w:hAnsi="Calibri" w:cs="Calibri"/>
          <w:sz w:val="20"/>
          <w:szCs w:val="20"/>
          <w:lang w:eastAsia="en-US"/>
        </w:rPr>
        <w:t>podmiot, który reprezentuję nie podlega wykluczeniu z możliwości otrzymania dofinansowania, w tym wykluczeniu, o którym mowa w art. 207 ust. 4 ustawy z dn</w:t>
      </w:r>
      <w:r w:rsidRPr="00E57263">
        <w:rPr>
          <w:rFonts w:ascii="Calibri" w:eastAsiaTheme="minorHAnsi" w:hAnsi="Calibri" w:cs="Calibri"/>
          <w:sz w:val="20"/>
          <w:szCs w:val="20"/>
          <w:lang w:eastAsia="en-US"/>
        </w:rPr>
        <w:t xml:space="preserve">ia 27 sierpnia 2009 r. o finansach publicznych (Dz. U. Nr 157, poz. 1240, z późn. zm.); </w:t>
      </w:r>
    </w:p>
    <w:p w14:paraId="450C7059" w14:textId="77777777" w:rsidR="00E57263" w:rsidRPr="00E57263" w:rsidRDefault="00E57263" w:rsidP="00E57263">
      <w:pPr>
        <w:pStyle w:val="Akapitzlist"/>
        <w:rPr>
          <w:rFonts w:eastAsiaTheme="minorHAnsi"/>
          <w:sz w:val="20"/>
          <w:szCs w:val="20"/>
          <w:lang w:eastAsia="en-US"/>
        </w:rPr>
      </w:pPr>
    </w:p>
    <w:p w14:paraId="41FDEA25" w14:textId="77777777" w:rsidR="00E57263" w:rsidRPr="00E57263" w:rsidRDefault="00E57263" w:rsidP="00E57263">
      <w:pPr>
        <w:pStyle w:val="Akapitzlist"/>
        <w:suppressAutoHyphens w:val="0"/>
        <w:autoSpaceDE w:val="0"/>
        <w:autoSpaceDN w:val="0"/>
        <w:adjustRightInd w:val="0"/>
        <w:spacing w:after="15"/>
        <w:rPr>
          <w:rFonts w:eastAsiaTheme="minorHAnsi"/>
          <w:sz w:val="20"/>
          <w:szCs w:val="20"/>
          <w:lang w:eastAsia="en-US"/>
        </w:rPr>
      </w:pPr>
    </w:p>
    <w:p w14:paraId="400C5173" w14:textId="77777777" w:rsidR="0086111C" w:rsidRPr="00E57263" w:rsidRDefault="0086111C" w:rsidP="0086111C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5"/>
        <w:rPr>
          <w:rFonts w:eastAsiaTheme="minorHAnsi"/>
          <w:sz w:val="20"/>
          <w:szCs w:val="20"/>
          <w:lang w:eastAsia="en-US"/>
        </w:rPr>
      </w:pPr>
      <w:r w:rsidRPr="00E57263">
        <w:rPr>
          <w:rFonts w:ascii="Calibri" w:eastAsiaTheme="minorHAnsi" w:hAnsi="Calibri" w:cs="Calibri"/>
          <w:sz w:val="20"/>
          <w:szCs w:val="20"/>
          <w:lang w:eastAsia="en-US"/>
        </w:rPr>
        <w:t xml:space="preserve">Jestem świadomy odpowiedzialności karnej za podanie fałszywych danych lub złożenie fałszywych oświadczeń. </w:t>
      </w:r>
    </w:p>
    <w:p w14:paraId="0F7FEF6C" w14:textId="77777777" w:rsidR="00E57263" w:rsidRDefault="00E57263" w:rsidP="0086111C">
      <w:pPr>
        <w:rPr>
          <w:rFonts w:ascii="Calibri" w:eastAsiaTheme="minorHAnsi" w:hAnsi="Calibri" w:cs="Calibri"/>
          <w:b/>
          <w:bCs/>
          <w:sz w:val="20"/>
          <w:szCs w:val="20"/>
          <w:lang w:eastAsia="en-US"/>
        </w:rPr>
      </w:pPr>
    </w:p>
    <w:p w14:paraId="111FB6C6" w14:textId="77777777" w:rsidR="00E57263" w:rsidRDefault="00E57263" w:rsidP="0086111C">
      <w:pPr>
        <w:rPr>
          <w:rFonts w:ascii="Calibri" w:eastAsiaTheme="minorHAnsi" w:hAnsi="Calibri" w:cs="Calibri"/>
          <w:b/>
          <w:bCs/>
          <w:sz w:val="20"/>
          <w:szCs w:val="20"/>
          <w:lang w:eastAsia="en-US"/>
        </w:rPr>
      </w:pPr>
    </w:p>
    <w:p w14:paraId="68BF31E0" w14:textId="77777777" w:rsidR="00E57263" w:rsidRDefault="00E57263" w:rsidP="0086111C">
      <w:pPr>
        <w:rPr>
          <w:rFonts w:ascii="Calibri" w:eastAsiaTheme="minorHAnsi" w:hAnsi="Calibri" w:cs="Calibri"/>
          <w:b/>
          <w:bCs/>
          <w:sz w:val="20"/>
          <w:szCs w:val="20"/>
          <w:lang w:eastAsia="en-US"/>
        </w:rPr>
      </w:pPr>
    </w:p>
    <w:p w14:paraId="31175643" w14:textId="7A1F6E92" w:rsidR="00E57263" w:rsidRPr="00E57263" w:rsidRDefault="00E57263" w:rsidP="00E57263">
      <w:pPr>
        <w:pStyle w:val="Nagwek1"/>
        <w:numPr>
          <w:ilvl w:val="0"/>
          <w:numId w:val="0"/>
        </w:numPr>
        <w:ind w:right="0"/>
        <w:rPr>
          <w:rFonts w:asciiTheme="minorHAnsi" w:hAnsiTheme="minorHAnsi" w:cstheme="minorHAnsi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E57263" w14:paraId="2B0847E8" w14:textId="77777777" w:rsidTr="00E57263">
        <w:trPr>
          <w:jc w:val="right"/>
        </w:trPr>
        <w:tc>
          <w:tcPr>
            <w:tcW w:w="4531" w:type="dxa"/>
          </w:tcPr>
          <w:p w14:paraId="4C9581CE" w14:textId="433F03E3" w:rsidR="00E57263" w:rsidRDefault="00E57263" w:rsidP="00E57263">
            <w:pPr>
              <w:ind w:right="3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72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PARTNER </w:t>
            </w:r>
          </w:p>
          <w:p w14:paraId="7C6ABE09" w14:textId="77777777" w:rsidR="00E57263" w:rsidRDefault="00E57263" w:rsidP="00E57263">
            <w:pPr>
              <w:ind w:right="3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677BBF" w14:textId="77777777" w:rsidR="00E57263" w:rsidRPr="00E57263" w:rsidRDefault="00E57263" w:rsidP="00E57263">
            <w:pPr>
              <w:ind w:right="3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EA19E85" w14:textId="77777777" w:rsidR="00E57263" w:rsidRDefault="00E57263" w:rsidP="00E57263">
            <w:pPr>
              <w:ind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4B1043" w14:textId="77777777" w:rsidR="00E57263" w:rsidRPr="00DC5B5B" w:rsidRDefault="00E57263" w:rsidP="00E57263">
            <w:pPr>
              <w:ind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5B5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</w:t>
            </w:r>
          </w:p>
          <w:p w14:paraId="0FBB99CF" w14:textId="77777777" w:rsidR="00E57263" w:rsidRDefault="00E57263" w:rsidP="00E57263">
            <w:pPr>
              <w:ind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7263" w:rsidRPr="0086111C" w14:paraId="6A97691F" w14:textId="77777777" w:rsidTr="00E57263">
        <w:trPr>
          <w:jc w:val="right"/>
        </w:trPr>
        <w:tc>
          <w:tcPr>
            <w:tcW w:w="4531" w:type="dxa"/>
          </w:tcPr>
          <w:p w14:paraId="77BB6179" w14:textId="77777777" w:rsidR="00E57263" w:rsidRPr="0086111C" w:rsidRDefault="00E57263" w:rsidP="00A80B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348F">
              <w:rPr>
                <w:rFonts w:asciiTheme="minorHAnsi" w:hAnsiTheme="minorHAnsi" w:cstheme="minorHAnsi"/>
                <w:sz w:val="20"/>
                <w:szCs w:val="20"/>
              </w:rPr>
              <w:t>(podpis osoby/osób uprawnionej/ych do podejmowania decyzji wiążących w stosunku do Partnera)</w:t>
            </w:r>
          </w:p>
        </w:tc>
      </w:tr>
    </w:tbl>
    <w:p w14:paraId="44109E4B" w14:textId="77777777" w:rsidR="00E57263" w:rsidRPr="00DC5B5B" w:rsidRDefault="00E57263" w:rsidP="0086111C">
      <w:pPr>
        <w:rPr>
          <w:rFonts w:asciiTheme="minorHAnsi" w:hAnsiTheme="minorHAnsi" w:cstheme="minorHAnsi"/>
          <w:sz w:val="20"/>
          <w:szCs w:val="20"/>
        </w:rPr>
      </w:pPr>
    </w:p>
    <w:sectPr w:rsidR="00E57263" w:rsidRPr="00DC5B5B" w:rsidSect="00F42073">
      <w:headerReference w:type="default" r:id="rId8"/>
      <w:footerReference w:type="default" r:id="rId9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3C6A" w14:textId="77777777" w:rsidR="00271FB5" w:rsidRDefault="00271FB5" w:rsidP="00F42073">
      <w:r>
        <w:separator/>
      </w:r>
    </w:p>
  </w:endnote>
  <w:endnote w:type="continuationSeparator" w:id="0">
    <w:p w14:paraId="55B0910A" w14:textId="77777777" w:rsidR="00271FB5" w:rsidRDefault="00271FB5" w:rsidP="00F4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99C3" w14:textId="5B7D2920" w:rsidR="001C1267" w:rsidRDefault="001C1267" w:rsidP="001C126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0C99" w14:textId="77777777" w:rsidR="00271FB5" w:rsidRDefault="00271FB5" w:rsidP="00F42073">
      <w:r>
        <w:separator/>
      </w:r>
    </w:p>
  </w:footnote>
  <w:footnote w:type="continuationSeparator" w:id="0">
    <w:p w14:paraId="5F616B1E" w14:textId="77777777" w:rsidR="00271FB5" w:rsidRDefault="00271FB5" w:rsidP="00F42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2781" w14:textId="2A837B07" w:rsidR="00EB037E" w:rsidRPr="00EB037E" w:rsidRDefault="00EB037E" w:rsidP="00EB037E">
    <w:pPr>
      <w:spacing w:line="276" w:lineRule="auto"/>
      <w:jc w:val="right"/>
      <w:rPr>
        <w:rFonts w:asciiTheme="minorHAnsi" w:hAnsiTheme="minorHAnsi" w:cstheme="minorHAnsi"/>
        <w:sz w:val="20"/>
        <w:szCs w:val="20"/>
      </w:rPr>
    </w:pPr>
    <w:r w:rsidRPr="00B87A7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D80836" wp14:editId="3403D5A0">
          <wp:simplePos x="0" y="0"/>
          <wp:positionH relativeFrom="column">
            <wp:posOffset>90805</wp:posOffset>
          </wp:positionH>
          <wp:positionV relativeFrom="paragraph">
            <wp:posOffset>-195580</wp:posOffset>
          </wp:positionV>
          <wp:extent cx="5760720" cy="700405"/>
          <wp:effectExtent l="0" t="0" r="0" b="4445"/>
          <wp:wrapTight wrapText="bothSides">
            <wp:wrapPolygon edited="0">
              <wp:start x="0" y="0"/>
              <wp:lineTo x="0" y="21150"/>
              <wp:lineTo x="21500" y="21150"/>
              <wp:lineTo x="21500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 w:rsidRPr="00EB037E">
        <w:rPr>
          <w:rStyle w:val="Hipercze"/>
          <w:rFonts w:asciiTheme="minorHAnsi" w:hAnsiTheme="minorHAnsi" w:cstheme="minorHAnsi"/>
          <w:color w:val="auto"/>
          <w:sz w:val="20"/>
          <w:szCs w:val="20"/>
        </w:rPr>
        <w:t xml:space="preserve">Załącznik nr </w:t>
      </w:r>
      <w:r w:rsidR="00B652BA">
        <w:rPr>
          <w:rStyle w:val="Hipercze"/>
          <w:rFonts w:asciiTheme="minorHAnsi" w:hAnsiTheme="minorHAnsi" w:cstheme="minorHAnsi"/>
          <w:color w:val="auto"/>
          <w:sz w:val="20"/>
          <w:szCs w:val="20"/>
        </w:rPr>
        <w:t>3</w:t>
      </w:r>
    </w:hyperlink>
  </w:p>
  <w:p w14:paraId="0BE97534" w14:textId="1526FB0C" w:rsidR="00EB037E" w:rsidRPr="00EB037E" w:rsidRDefault="00A22B00" w:rsidP="00EB037E">
    <w:pPr>
      <w:ind w:left="426" w:firstLine="1275"/>
      <w:jc w:val="right"/>
      <w:rPr>
        <w:rFonts w:asciiTheme="minorHAnsi" w:hAnsiTheme="minorHAnsi" w:cstheme="minorHAnsi"/>
        <w:sz w:val="20"/>
        <w:szCs w:val="20"/>
      </w:rPr>
    </w:pPr>
    <w:hyperlink r:id="rId3" w:history="1">
      <w:r w:rsidR="00EB037E" w:rsidRPr="00EB037E">
        <w:rPr>
          <w:rStyle w:val="Hipercze"/>
          <w:rFonts w:asciiTheme="minorHAnsi" w:hAnsiTheme="minorHAnsi" w:cstheme="minorHAnsi"/>
          <w:color w:val="auto"/>
          <w:sz w:val="20"/>
          <w:szCs w:val="20"/>
        </w:rPr>
        <w:t xml:space="preserve"> do ogłoszenia o otwartym naborze partnerów do wspólnej realizacji projektu </w:t>
      </w:r>
    </w:hyperlink>
  </w:p>
  <w:p w14:paraId="72DEE919" w14:textId="2BCD49BC" w:rsidR="00F42073" w:rsidRDefault="00F42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□"/>
      <w:lvlJc w:val="left"/>
      <w:pPr>
        <w:tabs>
          <w:tab w:val="num" w:pos="0"/>
        </w:tabs>
        <w:ind w:left="832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9"/>
    <w:multiLevelType w:val="singleLevel"/>
    <w:tmpl w:val="00000009"/>
    <w:name w:val="WW8Num27"/>
    <w:lvl w:ilvl="0">
      <w:start w:val="1"/>
      <w:numFmt w:val="bullet"/>
      <w:lvlText w:val="□"/>
      <w:lvlJc w:val="left"/>
      <w:pPr>
        <w:tabs>
          <w:tab w:val="num" w:pos="0"/>
        </w:tabs>
        <w:ind w:left="472" w:hanging="360"/>
      </w:pPr>
      <w:rPr>
        <w:rFonts w:ascii="Courier New" w:hAnsi="Courier New" w:cs="Courier New" w:hint="default"/>
        <w:color w:val="000000"/>
        <w:sz w:val="20"/>
        <w:szCs w:val="20"/>
      </w:rPr>
    </w:lvl>
  </w:abstractNum>
  <w:abstractNum w:abstractNumId="2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□"/>
      <w:lvlJc w:val="left"/>
      <w:pPr>
        <w:tabs>
          <w:tab w:val="num" w:pos="0"/>
        </w:tabs>
        <w:ind w:left="472" w:hanging="360"/>
      </w:pPr>
      <w:rPr>
        <w:rFonts w:ascii="Courier New" w:hAnsi="Courier New" w:cs="Courier New" w:hint="default"/>
        <w:color w:val="000000"/>
        <w:sz w:val="20"/>
        <w:szCs w:val="20"/>
      </w:rPr>
    </w:lvl>
  </w:abstractNum>
  <w:abstractNum w:abstractNumId="3" w15:restartNumberingAfterBreak="0">
    <w:nsid w:val="0000000E"/>
    <w:multiLevelType w:val="singleLevel"/>
    <w:tmpl w:val="0000000E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</w:abstractNum>
  <w:abstractNum w:abstractNumId="4" w15:restartNumberingAfterBreak="0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5" w15:restartNumberingAfterBreak="0">
    <w:nsid w:val="00BD75C3"/>
    <w:multiLevelType w:val="hybridMultilevel"/>
    <w:tmpl w:val="3990A40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E6554"/>
    <w:multiLevelType w:val="hybridMultilevel"/>
    <w:tmpl w:val="4AA4F236"/>
    <w:lvl w:ilvl="0" w:tplc="B4C8E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478C3"/>
    <w:multiLevelType w:val="hybridMultilevel"/>
    <w:tmpl w:val="B186D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3CC26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94F20"/>
    <w:multiLevelType w:val="hybridMultilevel"/>
    <w:tmpl w:val="FFF87C60"/>
    <w:lvl w:ilvl="0" w:tplc="B4C8E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E4606"/>
    <w:multiLevelType w:val="hybridMultilevel"/>
    <w:tmpl w:val="BAD06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2941FE"/>
    <w:multiLevelType w:val="hybridMultilevel"/>
    <w:tmpl w:val="365EFAEC"/>
    <w:lvl w:ilvl="0" w:tplc="8014D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AD7B78"/>
    <w:multiLevelType w:val="hybridMultilevel"/>
    <w:tmpl w:val="FCAE4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6047B"/>
    <w:multiLevelType w:val="hybridMultilevel"/>
    <w:tmpl w:val="EAC07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17A85"/>
    <w:multiLevelType w:val="hybridMultilevel"/>
    <w:tmpl w:val="1AA6D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E6214"/>
    <w:multiLevelType w:val="hybridMultilevel"/>
    <w:tmpl w:val="AFB2ABBC"/>
    <w:lvl w:ilvl="0" w:tplc="988A9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ED8F7A"/>
    <w:multiLevelType w:val="hybridMultilevel"/>
    <w:tmpl w:val="96F00002"/>
    <w:lvl w:ilvl="0" w:tplc="FFFFFFFF">
      <w:start w:val="1"/>
      <w:numFmt w:val="ideographDigital"/>
      <w:lvlText w:val=""/>
      <w:lvlJc w:val="left"/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4C33A99"/>
    <w:multiLevelType w:val="hybridMultilevel"/>
    <w:tmpl w:val="3F02C3E6"/>
    <w:lvl w:ilvl="0" w:tplc="B4C8E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821C6"/>
    <w:multiLevelType w:val="hybridMultilevel"/>
    <w:tmpl w:val="BD4C8506"/>
    <w:lvl w:ilvl="0" w:tplc="9D4E51F6">
      <w:start w:val="1"/>
      <w:numFmt w:val="decimal"/>
      <w:pStyle w:val="Nagwek1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9A60CCA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9EB97C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962CA10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6862372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AB6FB72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3328228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8945DF0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9FE2C04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7846008"/>
    <w:multiLevelType w:val="hybridMultilevel"/>
    <w:tmpl w:val="A4060352"/>
    <w:lvl w:ilvl="0" w:tplc="5D089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4555EB"/>
    <w:multiLevelType w:val="hybridMultilevel"/>
    <w:tmpl w:val="BE08DF54"/>
    <w:lvl w:ilvl="0" w:tplc="134237D0">
      <w:start w:val="1"/>
      <w:numFmt w:val="upperRoman"/>
      <w:lvlText w:val="%1."/>
      <w:lvlJc w:val="left"/>
      <w:pPr>
        <w:ind w:left="1080" w:hanging="720"/>
      </w:pPr>
    </w:lvl>
    <w:lvl w:ilvl="1" w:tplc="A23670EE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4C826D72">
      <w:start w:val="1"/>
      <w:numFmt w:val="lowerLetter"/>
      <w:lvlText w:val="%3)"/>
      <w:lvlJc w:val="left"/>
      <w:pPr>
        <w:ind w:left="2340" w:hanging="360"/>
      </w:pPr>
      <w:rPr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B2ADC"/>
    <w:multiLevelType w:val="hybridMultilevel"/>
    <w:tmpl w:val="DAEAC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A531A"/>
    <w:multiLevelType w:val="hybridMultilevel"/>
    <w:tmpl w:val="4AA4F2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C6BBE"/>
    <w:multiLevelType w:val="hybridMultilevel"/>
    <w:tmpl w:val="2DCC5D0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8E0E2F"/>
    <w:multiLevelType w:val="hybridMultilevel"/>
    <w:tmpl w:val="A8960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17F3B"/>
    <w:multiLevelType w:val="hybridMultilevel"/>
    <w:tmpl w:val="BC8E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6480E"/>
    <w:multiLevelType w:val="hybridMultilevel"/>
    <w:tmpl w:val="4E2C7290"/>
    <w:lvl w:ilvl="0" w:tplc="726AD5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1A5840"/>
    <w:multiLevelType w:val="hybridMultilevel"/>
    <w:tmpl w:val="23E4261C"/>
    <w:lvl w:ilvl="0" w:tplc="35508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243E7E"/>
    <w:multiLevelType w:val="hybridMultilevel"/>
    <w:tmpl w:val="15D02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04951"/>
    <w:multiLevelType w:val="hybridMultilevel"/>
    <w:tmpl w:val="B85C297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3784F0F"/>
    <w:multiLevelType w:val="hybridMultilevel"/>
    <w:tmpl w:val="1B9CA938"/>
    <w:lvl w:ilvl="0" w:tplc="8E2A4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4C20"/>
    <w:multiLevelType w:val="hybridMultilevel"/>
    <w:tmpl w:val="66A689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4C366B4"/>
    <w:multiLevelType w:val="hybridMultilevel"/>
    <w:tmpl w:val="E7A0AC6C"/>
    <w:lvl w:ilvl="0" w:tplc="2E1683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85911"/>
    <w:multiLevelType w:val="hybridMultilevel"/>
    <w:tmpl w:val="3990A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24576"/>
    <w:multiLevelType w:val="hybridMultilevel"/>
    <w:tmpl w:val="48E4AC94"/>
    <w:lvl w:ilvl="0" w:tplc="5C9E9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C15CE"/>
    <w:multiLevelType w:val="hybridMultilevel"/>
    <w:tmpl w:val="9C04ABB2"/>
    <w:lvl w:ilvl="0" w:tplc="35FEA7F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5F32ADF"/>
    <w:multiLevelType w:val="hybridMultilevel"/>
    <w:tmpl w:val="3DDC7884"/>
    <w:lvl w:ilvl="0" w:tplc="A964D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247D5"/>
    <w:multiLevelType w:val="hybridMultilevel"/>
    <w:tmpl w:val="FF20218A"/>
    <w:lvl w:ilvl="0" w:tplc="B4C8E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46531"/>
    <w:multiLevelType w:val="hybridMultilevel"/>
    <w:tmpl w:val="E1EEF21C"/>
    <w:lvl w:ilvl="0" w:tplc="048EFA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95A9C"/>
    <w:multiLevelType w:val="hybridMultilevel"/>
    <w:tmpl w:val="D33AF694"/>
    <w:lvl w:ilvl="0" w:tplc="F86C0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692569">
    <w:abstractNumId w:val="35"/>
  </w:num>
  <w:num w:numId="2" w16cid:durableId="1177960494">
    <w:abstractNumId w:val="32"/>
  </w:num>
  <w:num w:numId="3" w16cid:durableId="908029926">
    <w:abstractNumId w:val="12"/>
  </w:num>
  <w:num w:numId="4" w16cid:durableId="1525244845">
    <w:abstractNumId w:val="31"/>
  </w:num>
  <w:num w:numId="5" w16cid:durableId="1538199859">
    <w:abstractNumId w:val="10"/>
  </w:num>
  <w:num w:numId="6" w16cid:durableId="2013140221">
    <w:abstractNumId w:val="15"/>
  </w:num>
  <w:num w:numId="7" w16cid:durableId="781418307">
    <w:abstractNumId w:val="27"/>
  </w:num>
  <w:num w:numId="8" w16cid:durableId="819928439">
    <w:abstractNumId w:val="7"/>
  </w:num>
  <w:num w:numId="9" w16cid:durableId="2113671073">
    <w:abstractNumId w:val="25"/>
  </w:num>
  <w:num w:numId="10" w16cid:durableId="491918162">
    <w:abstractNumId w:val="34"/>
  </w:num>
  <w:num w:numId="11" w16cid:durableId="775712861">
    <w:abstractNumId w:val="30"/>
  </w:num>
  <w:num w:numId="12" w16cid:durableId="24330241">
    <w:abstractNumId w:val="18"/>
  </w:num>
  <w:num w:numId="13" w16cid:durableId="660080899">
    <w:abstractNumId w:val="23"/>
  </w:num>
  <w:num w:numId="14" w16cid:durableId="159276769">
    <w:abstractNumId w:val="13"/>
  </w:num>
  <w:num w:numId="15" w16cid:durableId="1580018110">
    <w:abstractNumId w:val="29"/>
  </w:num>
  <w:num w:numId="16" w16cid:durableId="1906913422">
    <w:abstractNumId w:val="37"/>
  </w:num>
  <w:num w:numId="17" w16cid:durableId="427963591">
    <w:abstractNumId w:val="5"/>
  </w:num>
  <w:num w:numId="18" w16cid:durableId="963072555">
    <w:abstractNumId w:val="6"/>
  </w:num>
  <w:num w:numId="19" w16cid:durableId="331228446">
    <w:abstractNumId w:val="28"/>
  </w:num>
  <w:num w:numId="20" w16cid:durableId="1332443534">
    <w:abstractNumId w:val="14"/>
  </w:num>
  <w:num w:numId="21" w16cid:durableId="1761173585">
    <w:abstractNumId w:val="38"/>
  </w:num>
  <w:num w:numId="22" w16cid:durableId="1270432893">
    <w:abstractNumId w:val="21"/>
  </w:num>
  <w:num w:numId="23" w16cid:durableId="1167553466">
    <w:abstractNumId w:val="9"/>
  </w:num>
  <w:num w:numId="24" w16cid:durableId="1573270085">
    <w:abstractNumId w:val="8"/>
  </w:num>
  <w:num w:numId="25" w16cid:durableId="1881430817">
    <w:abstractNumId w:val="26"/>
  </w:num>
  <w:num w:numId="26" w16cid:durableId="365645386">
    <w:abstractNumId w:val="11"/>
  </w:num>
  <w:num w:numId="27" w16cid:durableId="1457139668">
    <w:abstractNumId w:val="24"/>
  </w:num>
  <w:num w:numId="28" w16cid:durableId="342557122">
    <w:abstractNumId w:val="16"/>
  </w:num>
  <w:num w:numId="29" w16cid:durableId="9399899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56204274">
    <w:abstractNumId w:val="36"/>
  </w:num>
  <w:num w:numId="31" w16cid:durableId="848058162">
    <w:abstractNumId w:val="1"/>
  </w:num>
  <w:num w:numId="32" w16cid:durableId="410397540">
    <w:abstractNumId w:val="2"/>
  </w:num>
  <w:num w:numId="33" w16cid:durableId="1501501238">
    <w:abstractNumId w:val="0"/>
  </w:num>
  <w:num w:numId="34" w16cid:durableId="117070423">
    <w:abstractNumId w:val="3"/>
    <w:lvlOverride w:ilvl="0">
      <w:startOverride w:val="1"/>
    </w:lvlOverride>
  </w:num>
  <w:num w:numId="35" w16cid:durableId="12313095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42165098">
    <w:abstractNumId w:val="4"/>
    <w:lvlOverride w:ilvl="0">
      <w:startOverride w:val="1"/>
    </w:lvlOverride>
  </w:num>
  <w:num w:numId="37" w16cid:durableId="311368295">
    <w:abstractNumId w:val="33"/>
  </w:num>
  <w:num w:numId="38" w16cid:durableId="12448732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9156348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73"/>
    <w:rsid w:val="000174AF"/>
    <w:rsid w:val="000A1AE6"/>
    <w:rsid w:val="000C21E8"/>
    <w:rsid w:val="000D7921"/>
    <w:rsid w:val="000E010B"/>
    <w:rsid w:val="001076F0"/>
    <w:rsid w:val="00115807"/>
    <w:rsid w:val="0014161A"/>
    <w:rsid w:val="0015227D"/>
    <w:rsid w:val="00152A71"/>
    <w:rsid w:val="00161B20"/>
    <w:rsid w:val="00162A77"/>
    <w:rsid w:val="0016553E"/>
    <w:rsid w:val="001C1267"/>
    <w:rsid w:val="001C1DF1"/>
    <w:rsid w:val="001D65E0"/>
    <w:rsid w:val="001E68A4"/>
    <w:rsid w:val="00263D84"/>
    <w:rsid w:val="00271FB5"/>
    <w:rsid w:val="002905D9"/>
    <w:rsid w:val="003418B7"/>
    <w:rsid w:val="00397529"/>
    <w:rsid w:val="003B29C3"/>
    <w:rsid w:val="003D7941"/>
    <w:rsid w:val="003E5724"/>
    <w:rsid w:val="003F3EF6"/>
    <w:rsid w:val="0043348F"/>
    <w:rsid w:val="00452709"/>
    <w:rsid w:val="00492311"/>
    <w:rsid w:val="004A6155"/>
    <w:rsid w:val="004F25B1"/>
    <w:rsid w:val="00514C46"/>
    <w:rsid w:val="005249DD"/>
    <w:rsid w:val="005524B4"/>
    <w:rsid w:val="00565E1C"/>
    <w:rsid w:val="00592ADA"/>
    <w:rsid w:val="005C7470"/>
    <w:rsid w:val="005F01E3"/>
    <w:rsid w:val="00604DEE"/>
    <w:rsid w:val="00651F7C"/>
    <w:rsid w:val="0068312C"/>
    <w:rsid w:val="006A493E"/>
    <w:rsid w:val="006D571E"/>
    <w:rsid w:val="00756F63"/>
    <w:rsid w:val="00786220"/>
    <w:rsid w:val="0085698F"/>
    <w:rsid w:val="00856E3C"/>
    <w:rsid w:val="0086111C"/>
    <w:rsid w:val="00862ECB"/>
    <w:rsid w:val="008C407E"/>
    <w:rsid w:val="00934C52"/>
    <w:rsid w:val="009368DC"/>
    <w:rsid w:val="009565BD"/>
    <w:rsid w:val="009D2025"/>
    <w:rsid w:val="009E13ED"/>
    <w:rsid w:val="009E7599"/>
    <w:rsid w:val="00A221DF"/>
    <w:rsid w:val="00A22B00"/>
    <w:rsid w:val="00A24F2F"/>
    <w:rsid w:val="00A76173"/>
    <w:rsid w:val="00A80B84"/>
    <w:rsid w:val="00AC49EA"/>
    <w:rsid w:val="00B652BA"/>
    <w:rsid w:val="00B9057C"/>
    <w:rsid w:val="00BB4A7F"/>
    <w:rsid w:val="00BC3B97"/>
    <w:rsid w:val="00BD150B"/>
    <w:rsid w:val="00C11A87"/>
    <w:rsid w:val="00C50665"/>
    <w:rsid w:val="00C80D24"/>
    <w:rsid w:val="00C81272"/>
    <w:rsid w:val="00CA0872"/>
    <w:rsid w:val="00CB76B2"/>
    <w:rsid w:val="00CE39BA"/>
    <w:rsid w:val="00D036E0"/>
    <w:rsid w:val="00D07F4E"/>
    <w:rsid w:val="00D305FF"/>
    <w:rsid w:val="00D3743F"/>
    <w:rsid w:val="00D47C71"/>
    <w:rsid w:val="00D54729"/>
    <w:rsid w:val="00D760F4"/>
    <w:rsid w:val="00DC5B5B"/>
    <w:rsid w:val="00DD461D"/>
    <w:rsid w:val="00DF075D"/>
    <w:rsid w:val="00DF4AAA"/>
    <w:rsid w:val="00E57263"/>
    <w:rsid w:val="00EB037E"/>
    <w:rsid w:val="00EC2E8C"/>
    <w:rsid w:val="00F1276B"/>
    <w:rsid w:val="00F42073"/>
    <w:rsid w:val="00F64983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14AFDD"/>
  <w15:chartTrackingRefBased/>
  <w15:docId w15:val="{7C6CDF3C-F391-49C7-BA9C-8051A41A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qFormat/>
    <w:rsid w:val="00DC5B5B"/>
    <w:pPr>
      <w:keepNext/>
      <w:keepLines/>
      <w:numPr>
        <w:numId w:val="38"/>
      </w:numPr>
      <w:spacing w:after="0" w:line="256" w:lineRule="auto"/>
      <w:ind w:left="10" w:right="108" w:hanging="10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20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20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073"/>
  </w:style>
  <w:style w:type="paragraph" w:styleId="Stopka">
    <w:name w:val="footer"/>
    <w:basedOn w:val="Normalny"/>
    <w:link w:val="StopkaZnak"/>
    <w:uiPriority w:val="99"/>
    <w:unhideWhenUsed/>
    <w:rsid w:val="00F42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073"/>
  </w:style>
  <w:style w:type="paragraph" w:customStyle="1" w:styleId="Default">
    <w:name w:val="Default"/>
    <w:rsid w:val="00F420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C5B5B"/>
    <w:rPr>
      <w:rFonts w:ascii="Arial" w:eastAsia="Arial" w:hAnsi="Arial" w:cs="Arial"/>
      <w:b/>
      <w:color w:val="000000"/>
      <w:sz w:val="20"/>
      <w:lang w:eastAsia="pl-PL"/>
    </w:rPr>
  </w:style>
  <w:style w:type="table" w:styleId="Tabela-Siatka">
    <w:name w:val="Table Grid"/>
    <w:basedOn w:val="Standardowy"/>
    <w:uiPriority w:val="39"/>
    <w:rsid w:val="0086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tp://mailowym:_ido@zsckr.nowytarg.pl/" TargetMode="External"/><Relationship Id="rId2" Type="http://schemas.openxmlformats.org/officeDocument/2006/relationships/hyperlink" Target="ftp://mailowym:_ido@zsckr.nowytarg.pl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A477-C704-41C2-9954-1C5453C3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Gilewski</dc:creator>
  <cp:keywords/>
  <dc:description/>
  <cp:lastModifiedBy>Mariusz</cp:lastModifiedBy>
  <cp:revision>4</cp:revision>
  <dcterms:created xsi:type="dcterms:W3CDTF">2022-11-02T22:25:00Z</dcterms:created>
  <dcterms:modified xsi:type="dcterms:W3CDTF">2022-11-09T13:27:00Z</dcterms:modified>
</cp:coreProperties>
</file>