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E232" w14:textId="77777777" w:rsidR="009368DC" w:rsidRPr="009368DC" w:rsidRDefault="009368DC" w:rsidP="009368DC">
      <w:pPr>
        <w:suppressAutoHyphens w:val="0"/>
        <w:rPr>
          <w:rFonts w:asciiTheme="minorHAnsi" w:hAnsiTheme="minorHAnsi" w:cstheme="minorHAnsi"/>
          <w:sz w:val="20"/>
          <w:szCs w:val="20"/>
        </w:rPr>
      </w:pPr>
      <w:r w:rsidRPr="009368DC">
        <w:rPr>
          <w:rFonts w:asciiTheme="minorHAnsi" w:hAnsiTheme="minorHAnsi" w:cstheme="minorHAnsi"/>
          <w:sz w:val="20"/>
          <w:szCs w:val="20"/>
          <w:lang w:eastAsia="pl-PL"/>
        </w:rPr>
        <w:t>__________________________________________________________________________________</w:t>
      </w:r>
    </w:p>
    <w:p w14:paraId="558F6424" w14:textId="77777777" w:rsidR="009368DC" w:rsidRPr="009368DC" w:rsidRDefault="009368DC" w:rsidP="009368DC">
      <w:pPr>
        <w:spacing w:line="276" w:lineRule="auto"/>
        <w:jc w:val="right"/>
        <w:rPr>
          <w:rFonts w:asciiTheme="minorHAnsi" w:hAnsiTheme="minorHAnsi" w:cstheme="minorHAnsi"/>
          <w:sz w:val="20"/>
          <w:szCs w:val="20"/>
        </w:rPr>
      </w:pPr>
    </w:p>
    <w:p w14:paraId="33B8481C" w14:textId="77777777" w:rsidR="009368DC" w:rsidRDefault="009368DC" w:rsidP="009368DC">
      <w:pPr>
        <w:tabs>
          <w:tab w:val="center" w:pos="4876"/>
          <w:tab w:val="left" w:pos="6420"/>
        </w:tabs>
        <w:spacing w:line="276" w:lineRule="auto"/>
        <w:ind w:right="-1021"/>
        <w:jc w:val="right"/>
        <w:rPr>
          <w:rFonts w:asciiTheme="minorHAnsi" w:hAnsiTheme="minorHAnsi" w:cstheme="minorHAnsi"/>
          <w:b/>
          <w:sz w:val="20"/>
          <w:szCs w:val="20"/>
        </w:rPr>
      </w:pPr>
      <w:bookmarkStart w:id="0" w:name="_Hlk112091718"/>
      <w:bookmarkStart w:id="1" w:name="_Hlk112091668"/>
    </w:p>
    <w:p w14:paraId="003F3CDD" w14:textId="77777777" w:rsidR="009368DC" w:rsidRDefault="009368DC" w:rsidP="009368DC">
      <w:pPr>
        <w:tabs>
          <w:tab w:val="center" w:pos="4876"/>
          <w:tab w:val="left" w:pos="6420"/>
        </w:tabs>
        <w:spacing w:line="276" w:lineRule="auto"/>
        <w:ind w:right="-1021"/>
        <w:jc w:val="right"/>
        <w:rPr>
          <w:rFonts w:asciiTheme="minorHAnsi" w:hAnsiTheme="minorHAnsi" w:cstheme="minorHAnsi"/>
          <w:b/>
          <w:sz w:val="20"/>
          <w:szCs w:val="20"/>
        </w:rPr>
      </w:pPr>
    </w:p>
    <w:p w14:paraId="6AF28897" w14:textId="691D2560" w:rsidR="009368DC" w:rsidRDefault="009368DC" w:rsidP="009368DC">
      <w:pPr>
        <w:tabs>
          <w:tab w:val="center" w:pos="4876"/>
          <w:tab w:val="left" w:pos="6420"/>
        </w:tabs>
        <w:spacing w:line="276" w:lineRule="auto"/>
        <w:ind w:right="-1021"/>
        <w:jc w:val="center"/>
        <w:rPr>
          <w:rFonts w:asciiTheme="minorHAnsi" w:hAnsiTheme="minorHAnsi" w:cstheme="minorHAnsi"/>
          <w:b/>
          <w:sz w:val="20"/>
          <w:szCs w:val="20"/>
        </w:rPr>
      </w:pPr>
      <w:r>
        <w:rPr>
          <w:rFonts w:asciiTheme="minorHAnsi" w:hAnsiTheme="minorHAnsi" w:cstheme="minorHAnsi"/>
          <w:b/>
          <w:sz w:val="20"/>
          <w:szCs w:val="20"/>
        </w:rPr>
        <w:t xml:space="preserve">FORMULARZ OFERTOWY DLA PARTNERA GŁÓWNEGO </w:t>
      </w:r>
    </w:p>
    <w:p w14:paraId="268CB2A1" w14:textId="77777777" w:rsidR="009368DC" w:rsidRDefault="009368DC" w:rsidP="009368DC">
      <w:pPr>
        <w:tabs>
          <w:tab w:val="center" w:pos="4876"/>
          <w:tab w:val="left" w:pos="6420"/>
        </w:tabs>
        <w:spacing w:line="276" w:lineRule="auto"/>
        <w:ind w:right="-1021"/>
        <w:jc w:val="center"/>
        <w:rPr>
          <w:rFonts w:asciiTheme="minorHAnsi" w:hAnsiTheme="minorHAnsi" w:cstheme="minorHAnsi"/>
          <w:b/>
          <w:sz w:val="20"/>
          <w:szCs w:val="20"/>
        </w:rPr>
      </w:pPr>
    </w:p>
    <w:p w14:paraId="36AC94BB" w14:textId="11A258DE" w:rsidR="00EB037E" w:rsidRPr="009368DC" w:rsidRDefault="00EB037E" w:rsidP="00EB037E">
      <w:pPr>
        <w:rPr>
          <w:rFonts w:asciiTheme="minorHAnsi" w:hAnsiTheme="minorHAnsi" w:cstheme="minorHAnsi"/>
          <w:sz w:val="20"/>
          <w:szCs w:val="20"/>
        </w:rPr>
      </w:pPr>
      <w:r w:rsidRPr="00213932">
        <w:rPr>
          <w:rFonts w:asciiTheme="minorHAnsi" w:hAnsiTheme="minorHAnsi" w:cstheme="minorHAnsi"/>
          <w:sz w:val="20"/>
          <w:szCs w:val="20"/>
        </w:rPr>
        <w:t>W odpowiedzi na OGŁOSZENIE O OTWARTYM NABORZE PARTNERÓW DO WSPÓLNEJ REALIZACJI PROJEKTU dotyczące wyboru Partnera (Głównego) Projektu: „</w:t>
      </w:r>
      <w:r w:rsidRPr="00213932">
        <w:rPr>
          <w:rFonts w:asciiTheme="minorHAnsi" w:hAnsiTheme="minorHAnsi" w:cstheme="minorHAnsi"/>
          <w:sz w:val="20"/>
          <w:szCs w:val="20"/>
          <w:highlight w:val="yellow"/>
        </w:rPr>
        <w:t>Utworzenie Branżowego Centrum Umiejętności w dziedzinie PRZEM</w:t>
      </w:r>
      <w:r w:rsidR="00213932">
        <w:rPr>
          <w:rFonts w:asciiTheme="minorHAnsi" w:hAnsiTheme="minorHAnsi" w:cstheme="minorHAnsi"/>
          <w:sz w:val="20"/>
          <w:szCs w:val="20"/>
          <w:highlight w:val="yellow"/>
        </w:rPr>
        <w:t>YSŁ</w:t>
      </w:r>
      <w:r w:rsidRPr="00213932">
        <w:rPr>
          <w:rFonts w:asciiTheme="minorHAnsi" w:hAnsiTheme="minorHAnsi" w:cstheme="minorHAnsi"/>
          <w:sz w:val="20"/>
          <w:szCs w:val="20"/>
          <w:highlight w:val="yellow"/>
        </w:rPr>
        <w:t xml:space="preserve"> SZKLARSKI</w:t>
      </w:r>
      <w:r w:rsidRPr="00213932">
        <w:rPr>
          <w:rFonts w:asciiTheme="minorHAnsi" w:hAnsiTheme="minorHAnsi" w:cstheme="minorHAnsi"/>
          <w:sz w:val="20"/>
          <w:szCs w:val="20"/>
        </w:rPr>
        <w:t xml:space="preserve"> ” współfinansowany ze środków Unii Europejskiej w ramach Krajowego Programu Odbudowy, składamy ofertę naszej Organizacji</w:t>
      </w:r>
      <w:r w:rsidRPr="00213932">
        <w:rPr>
          <w:rFonts w:asciiTheme="minorHAnsi" w:hAnsiTheme="minorHAnsi" w:cstheme="minorHAnsi"/>
          <w:sz w:val="20"/>
          <w:szCs w:val="20"/>
          <w:lang w:eastAsia="pl-PL"/>
        </w:rPr>
        <w:t>:</w:t>
      </w:r>
    </w:p>
    <w:p w14:paraId="12AD7318" w14:textId="77777777" w:rsidR="00EB037E" w:rsidRDefault="00EB037E" w:rsidP="009368DC">
      <w:pPr>
        <w:tabs>
          <w:tab w:val="center" w:pos="4876"/>
          <w:tab w:val="left" w:pos="6420"/>
        </w:tabs>
        <w:spacing w:line="276" w:lineRule="auto"/>
        <w:ind w:right="-1021"/>
        <w:jc w:val="center"/>
        <w:rPr>
          <w:rFonts w:asciiTheme="minorHAnsi" w:hAnsiTheme="minorHAnsi" w:cstheme="minorHAnsi"/>
          <w:b/>
          <w:sz w:val="20"/>
          <w:szCs w:val="20"/>
        </w:rPr>
      </w:pPr>
    </w:p>
    <w:p w14:paraId="620D636F" w14:textId="77777777" w:rsidR="00EB037E" w:rsidRDefault="00EB037E" w:rsidP="009368DC">
      <w:pPr>
        <w:tabs>
          <w:tab w:val="center" w:pos="4876"/>
          <w:tab w:val="left" w:pos="6420"/>
        </w:tabs>
        <w:spacing w:line="276" w:lineRule="auto"/>
        <w:ind w:right="-1021"/>
        <w:jc w:val="center"/>
        <w:rPr>
          <w:rFonts w:asciiTheme="minorHAnsi" w:hAnsiTheme="minorHAnsi" w:cstheme="minorHAnsi"/>
          <w:b/>
          <w:sz w:val="20"/>
          <w:szCs w:val="20"/>
        </w:rPr>
      </w:pPr>
    </w:p>
    <w:p w14:paraId="62168F45" w14:textId="0B3E79B6" w:rsidR="009368DC" w:rsidRDefault="00EB037E" w:rsidP="00EB037E">
      <w:pPr>
        <w:pStyle w:val="Akapitzlist"/>
        <w:numPr>
          <w:ilvl w:val="0"/>
          <w:numId w:val="37"/>
        </w:numPr>
        <w:tabs>
          <w:tab w:val="center" w:pos="4876"/>
          <w:tab w:val="left" w:pos="6420"/>
        </w:tabs>
        <w:spacing w:line="276" w:lineRule="auto"/>
        <w:ind w:right="-1021"/>
        <w:rPr>
          <w:rFonts w:asciiTheme="minorHAnsi" w:hAnsiTheme="minorHAnsi" w:cstheme="minorHAnsi"/>
          <w:b/>
          <w:sz w:val="20"/>
          <w:szCs w:val="20"/>
        </w:rPr>
      </w:pPr>
      <w:r>
        <w:rPr>
          <w:rFonts w:asciiTheme="minorHAnsi" w:hAnsiTheme="minorHAnsi" w:cstheme="minorHAnsi"/>
          <w:b/>
          <w:sz w:val="20"/>
          <w:szCs w:val="20"/>
        </w:rPr>
        <w:t xml:space="preserve">PODSTAWOWE DANE OFERENTA </w:t>
      </w:r>
    </w:p>
    <w:p w14:paraId="221AEDBB" w14:textId="77777777" w:rsidR="00EB037E" w:rsidRPr="00EB037E" w:rsidRDefault="00EB037E" w:rsidP="00EB037E">
      <w:pPr>
        <w:pStyle w:val="Akapitzlist"/>
        <w:tabs>
          <w:tab w:val="center" w:pos="4876"/>
          <w:tab w:val="left" w:pos="6420"/>
        </w:tabs>
        <w:spacing w:line="276" w:lineRule="auto"/>
        <w:ind w:left="1080" w:right="-1021"/>
        <w:rPr>
          <w:rFonts w:asciiTheme="minorHAnsi" w:hAnsiTheme="minorHAnsi" w:cstheme="minorHAnsi"/>
          <w:b/>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3658"/>
        <w:gridCol w:w="5439"/>
      </w:tblGrid>
      <w:tr w:rsidR="009368DC" w:rsidRPr="00BC3B97" w14:paraId="27FC1DC5" w14:textId="77777777" w:rsidTr="009368DC">
        <w:trPr>
          <w:trHeight w:hRule="exact" w:val="562"/>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3FB32540" w14:textId="77777777" w:rsidR="009368DC" w:rsidRPr="00BC3B97" w:rsidRDefault="00213932">
            <w:pPr>
              <w:ind w:left="238"/>
              <w:rPr>
                <w:rFonts w:asciiTheme="minorHAnsi" w:hAnsiTheme="minorHAnsi" w:cstheme="minorHAnsi"/>
                <w:sz w:val="20"/>
                <w:szCs w:val="20"/>
              </w:rPr>
            </w:pPr>
            <w:hyperlink r:id="rId8" w:history="1">
              <w:r w:rsidR="009368DC" w:rsidRPr="00BC3B97">
                <w:rPr>
                  <w:rStyle w:val="Hipercze"/>
                  <w:rFonts w:asciiTheme="minorHAnsi" w:hAnsiTheme="minorHAnsi" w:cstheme="minorHAnsi"/>
                  <w:color w:val="auto"/>
                  <w:spacing w:val="10"/>
                  <w:sz w:val="20"/>
                  <w:szCs w:val="20"/>
                  <w:u w:val="none"/>
                </w:rPr>
                <w:t>Nazwa podmiotu:</w:t>
              </w:r>
            </w:hyperlink>
          </w:p>
        </w:tc>
        <w:tc>
          <w:tcPr>
            <w:tcW w:w="5439" w:type="dxa"/>
            <w:tcBorders>
              <w:top w:val="single" w:sz="4" w:space="0" w:color="000000"/>
              <w:left w:val="single" w:sz="4" w:space="0" w:color="000000"/>
              <w:bottom w:val="single" w:sz="4" w:space="0" w:color="000000"/>
              <w:right w:val="single" w:sz="4" w:space="0" w:color="000000"/>
            </w:tcBorders>
            <w:hideMark/>
          </w:tcPr>
          <w:p w14:paraId="56A8E23D" w14:textId="77777777" w:rsidR="009368DC" w:rsidRPr="00BC3B97" w:rsidRDefault="009368DC">
            <w:pPr>
              <w:snapToGrid w:val="0"/>
              <w:rPr>
                <w:rFonts w:asciiTheme="minorHAnsi" w:hAnsiTheme="minorHAnsi" w:cstheme="minorHAnsi"/>
                <w:spacing w:val="10"/>
                <w:sz w:val="20"/>
                <w:szCs w:val="20"/>
              </w:rPr>
            </w:pPr>
          </w:p>
        </w:tc>
      </w:tr>
      <w:tr w:rsidR="009368DC" w:rsidRPr="00BC3B97" w14:paraId="56CDD336"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0E0EDFB8" w14:textId="77777777" w:rsidR="009368DC" w:rsidRPr="00BC3B97" w:rsidRDefault="00213932">
            <w:pPr>
              <w:ind w:left="238"/>
              <w:rPr>
                <w:rFonts w:asciiTheme="minorHAnsi" w:hAnsiTheme="minorHAnsi" w:cstheme="minorHAnsi"/>
                <w:sz w:val="20"/>
                <w:szCs w:val="20"/>
              </w:rPr>
            </w:pPr>
            <w:hyperlink r:id="rId9" w:history="1">
              <w:r w:rsidR="009368DC" w:rsidRPr="00BC3B97">
                <w:rPr>
                  <w:rStyle w:val="Hipercze"/>
                  <w:rFonts w:asciiTheme="minorHAnsi" w:hAnsiTheme="minorHAnsi" w:cstheme="minorHAnsi"/>
                  <w:color w:val="auto"/>
                  <w:spacing w:val="6"/>
                  <w:sz w:val="20"/>
                  <w:szCs w:val="20"/>
                  <w:u w:val="none"/>
                </w:rPr>
                <w:t>Forma organizacyjna:</w:t>
              </w:r>
            </w:hyperlink>
          </w:p>
        </w:tc>
        <w:tc>
          <w:tcPr>
            <w:tcW w:w="5439" w:type="dxa"/>
            <w:tcBorders>
              <w:top w:val="single" w:sz="4" w:space="0" w:color="000000"/>
              <w:left w:val="single" w:sz="4" w:space="0" w:color="000000"/>
              <w:bottom w:val="single" w:sz="4" w:space="0" w:color="000000"/>
              <w:right w:val="single" w:sz="4" w:space="0" w:color="000000"/>
            </w:tcBorders>
            <w:hideMark/>
          </w:tcPr>
          <w:p w14:paraId="6BA93E74" w14:textId="77777777" w:rsidR="009368DC" w:rsidRPr="00BC3B97" w:rsidRDefault="009368DC">
            <w:pPr>
              <w:snapToGrid w:val="0"/>
              <w:rPr>
                <w:rFonts w:asciiTheme="minorHAnsi" w:hAnsiTheme="minorHAnsi" w:cstheme="minorHAnsi"/>
                <w:spacing w:val="6"/>
                <w:sz w:val="20"/>
                <w:szCs w:val="20"/>
              </w:rPr>
            </w:pPr>
          </w:p>
        </w:tc>
      </w:tr>
      <w:tr w:rsidR="009368DC" w:rsidRPr="00BC3B97" w14:paraId="52759607" w14:textId="77777777" w:rsidTr="009368DC">
        <w:trPr>
          <w:trHeight w:hRule="exact" w:val="551"/>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312CAE30" w14:textId="77777777" w:rsidR="009368DC" w:rsidRPr="00BC3B97" w:rsidRDefault="00213932">
            <w:pPr>
              <w:ind w:left="238"/>
              <w:rPr>
                <w:rFonts w:asciiTheme="minorHAnsi" w:hAnsiTheme="minorHAnsi" w:cstheme="minorHAnsi"/>
                <w:sz w:val="20"/>
                <w:szCs w:val="20"/>
              </w:rPr>
            </w:pPr>
            <w:hyperlink r:id="rId10" w:history="1">
              <w:r w:rsidR="009368DC" w:rsidRPr="00BC3B97">
                <w:rPr>
                  <w:rStyle w:val="Hipercze"/>
                  <w:rFonts w:asciiTheme="minorHAnsi" w:hAnsiTheme="minorHAnsi" w:cstheme="minorHAnsi"/>
                  <w:color w:val="auto"/>
                  <w:sz w:val="20"/>
                  <w:szCs w:val="20"/>
                  <w:u w:val="none"/>
                </w:rPr>
                <w:t>NIP:</w:t>
              </w:r>
            </w:hyperlink>
          </w:p>
        </w:tc>
        <w:tc>
          <w:tcPr>
            <w:tcW w:w="5439" w:type="dxa"/>
            <w:tcBorders>
              <w:top w:val="single" w:sz="4" w:space="0" w:color="000000"/>
              <w:left w:val="single" w:sz="4" w:space="0" w:color="000000"/>
              <w:bottom w:val="single" w:sz="4" w:space="0" w:color="000000"/>
              <w:right w:val="single" w:sz="4" w:space="0" w:color="000000"/>
            </w:tcBorders>
            <w:hideMark/>
          </w:tcPr>
          <w:p w14:paraId="1A232CAD" w14:textId="77777777" w:rsidR="009368DC" w:rsidRPr="00BC3B97" w:rsidRDefault="009368DC">
            <w:pPr>
              <w:snapToGrid w:val="0"/>
              <w:rPr>
                <w:rFonts w:asciiTheme="minorHAnsi" w:hAnsiTheme="minorHAnsi" w:cstheme="minorHAnsi"/>
                <w:sz w:val="20"/>
                <w:szCs w:val="20"/>
              </w:rPr>
            </w:pPr>
          </w:p>
        </w:tc>
      </w:tr>
      <w:tr w:rsidR="009368DC" w:rsidRPr="00BC3B97" w14:paraId="7BF8D02F"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040978B1" w14:textId="77777777" w:rsidR="009368DC" w:rsidRPr="00BC3B97" w:rsidRDefault="00213932">
            <w:pPr>
              <w:ind w:left="216" w:right="1116"/>
              <w:rPr>
                <w:rFonts w:asciiTheme="minorHAnsi" w:hAnsiTheme="minorHAnsi" w:cstheme="minorHAnsi"/>
                <w:sz w:val="20"/>
                <w:szCs w:val="20"/>
              </w:rPr>
            </w:pPr>
            <w:hyperlink r:id="rId11" w:history="1">
              <w:r w:rsidR="009368DC" w:rsidRPr="00BC3B97">
                <w:rPr>
                  <w:rStyle w:val="Hipercze"/>
                  <w:rFonts w:asciiTheme="minorHAnsi" w:hAnsiTheme="minorHAnsi" w:cstheme="minorHAnsi"/>
                  <w:color w:val="auto"/>
                  <w:spacing w:val="-1"/>
                  <w:sz w:val="20"/>
                  <w:szCs w:val="20"/>
                  <w:u w:val="none"/>
                </w:rPr>
                <w:t xml:space="preserve">Numer KRS lub innego </w:t>
              </w:r>
              <w:r w:rsidR="009368DC" w:rsidRPr="00BC3B97">
                <w:rPr>
                  <w:rStyle w:val="Hipercze"/>
                  <w:rFonts w:asciiTheme="minorHAnsi" w:hAnsiTheme="minorHAnsi" w:cstheme="minorHAnsi"/>
                  <w:color w:val="auto"/>
                  <w:spacing w:val="6"/>
                  <w:sz w:val="20"/>
                  <w:szCs w:val="20"/>
                  <w:u w:val="none"/>
                </w:rPr>
                <w:t>właściwego rejestru:</w:t>
              </w:r>
            </w:hyperlink>
          </w:p>
        </w:tc>
        <w:tc>
          <w:tcPr>
            <w:tcW w:w="5439" w:type="dxa"/>
            <w:tcBorders>
              <w:top w:val="single" w:sz="4" w:space="0" w:color="000000"/>
              <w:left w:val="single" w:sz="4" w:space="0" w:color="000000"/>
              <w:bottom w:val="single" w:sz="4" w:space="0" w:color="000000"/>
              <w:right w:val="single" w:sz="4" w:space="0" w:color="000000"/>
            </w:tcBorders>
            <w:hideMark/>
          </w:tcPr>
          <w:p w14:paraId="7A67D239" w14:textId="77777777" w:rsidR="009368DC" w:rsidRPr="00BC3B97" w:rsidRDefault="009368DC">
            <w:pPr>
              <w:snapToGrid w:val="0"/>
              <w:rPr>
                <w:rFonts w:asciiTheme="minorHAnsi" w:hAnsiTheme="minorHAnsi" w:cstheme="minorHAnsi"/>
                <w:spacing w:val="-1"/>
                <w:sz w:val="20"/>
                <w:szCs w:val="20"/>
              </w:rPr>
            </w:pPr>
          </w:p>
        </w:tc>
      </w:tr>
      <w:tr w:rsidR="009368DC" w:rsidRPr="00BC3B97" w14:paraId="40A58F3F" w14:textId="77777777" w:rsidTr="009368DC">
        <w:trPr>
          <w:trHeight w:hRule="exact" w:val="551"/>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1357A878" w14:textId="77777777" w:rsidR="009368DC" w:rsidRPr="00BC3B97" w:rsidRDefault="00213932">
            <w:pPr>
              <w:ind w:left="238"/>
              <w:rPr>
                <w:rFonts w:asciiTheme="minorHAnsi" w:hAnsiTheme="minorHAnsi" w:cstheme="minorHAnsi"/>
                <w:sz w:val="20"/>
                <w:szCs w:val="20"/>
              </w:rPr>
            </w:pPr>
            <w:hyperlink r:id="rId12" w:history="1">
              <w:r w:rsidR="009368DC" w:rsidRPr="00BC3B97">
                <w:rPr>
                  <w:rStyle w:val="Hipercze"/>
                  <w:rFonts w:asciiTheme="minorHAnsi" w:hAnsiTheme="minorHAnsi" w:cstheme="minorHAnsi"/>
                  <w:color w:val="auto"/>
                  <w:sz w:val="20"/>
                  <w:szCs w:val="20"/>
                  <w:u w:val="none"/>
                </w:rPr>
                <w:t>Regon:</w:t>
              </w:r>
            </w:hyperlink>
          </w:p>
        </w:tc>
        <w:tc>
          <w:tcPr>
            <w:tcW w:w="5439" w:type="dxa"/>
            <w:tcBorders>
              <w:top w:val="single" w:sz="4" w:space="0" w:color="000000"/>
              <w:left w:val="single" w:sz="4" w:space="0" w:color="000000"/>
              <w:bottom w:val="single" w:sz="4" w:space="0" w:color="000000"/>
              <w:right w:val="single" w:sz="4" w:space="0" w:color="000000"/>
            </w:tcBorders>
            <w:hideMark/>
          </w:tcPr>
          <w:p w14:paraId="24E6ADC8" w14:textId="77777777" w:rsidR="009368DC" w:rsidRPr="00BC3B97" w:rsidRDefault="009368DC">
            <w:pPr>
              <w:snapToGrid w:val="0"/>
              <w:rPr>
                <w:rFonts w:asciiTheme="minorHAnsi" w:hAnsiTheme="minorHAnsi" w:cstheme="minorHAnsi"/>
                <w:sz w:val="20"/>
                <w:szCs w:val="20"/>
              </w:rPr>
            </w:pPr>
          </w:p>
        </w:tc>
      </w:tr>
      <w:tr w:rsidR="009368DC" w:rsidRPr="00BC3B97" w14:paraId="79AFB0A2"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2A754991" w14:textId="77777777" w:rsidR="009368DC" w:rsidRPr="00BC3B97" w:rsidRDefault="00213932">
            <w:pPr>
              <w:ind w:left="238"/>
              <w:rPr>
                <w:rFonts w:asciiTheme="minorHAnsi" w:hAnsiTheme="minorHAnsi" w:cstheme="minorHAnsi"/>
                <w:sz w:val="20"/>
                <w:szCs w:val="20"/>
              </w:rPr>
            </w:pPr>
            <w:hyperlink r:id="rId13" w:history="1">
              <w:r w:rsidR="009368DC" w:rsidRPr="00BC3B97">
                <w:rPr>
                  <w:rStyle w:val="Hipercze"/>
                  <w:rFonts w:asciiTheme="minorHAnsi" w:hAnsiTheme="minorHAnsi" w:cstheme="minorHAnsi"/>
                  <w:color w:val="auto"/>
                  <w:spacing w:val="2"/>
                  <w:sz w:val="20"/>
                  <w:szCs w:val="20"/>
                  <w:u w:val="none"/>
                </w:rPr>
                <w:t>Adres siedziby:</w:t>
              </w:r>
            </w:hyperlink>
          </w:p>
        </w:tc>
        <w:tc>
          <w:tcPr>
            <w:tcW w:w="5439" w:type="dxa"/>
            <w:tcBorders>
              <w:top w:val="single" w:sz="4" w:space="0" w:color="000000"/>
              <w:left w:val="single" w:sz="4" w:space="0" w:color="000000"/>
              <w:bottom w:val="single" w:sz="4" w:space="0" w:color="000000"/>
              <w:right w:val="single" w:sz="4" w:space="0" w:color="000000"/>
            </w:tcBorders>
            <w:hideMark/>
          </w:tcPr>
          <w:p w14:paraId="709405CE" w14:textId="77777777" w:rsidR="009368DC" w:rsidRPr="00BC3B97" w:rsidRDefault="009368DC">
            <w:pPr>
              <w:snapToGrid w:val="0"/>
              <w:rPr>
                <w:rFonts w:asciiTheme="minorHAnsi" w:hAnsiTheme="minorHAnsi" w:cstheme="minorHAnsi"/>
                <w:spacing w:val="2"/>
                <w:sz w:val="20"/>
                <w:szCs w:val="20"/>
              </w:rPr>
            </w:pPr>
          </w:p>
        </w:tc>
      </w:tr>
      <w:tr w:rsidR="009368DC" w:rsidRPr="00FE3D30" w14:paraId="110D472F"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64184058" w14:textId="77777777" w:rsidR="009368DC" w:rsidRPr="00FE3D30" w:rsidRDefault="00213932">
            <w:pPr>
              <w:ind w:left="238"/>
              <w:rPr>
                <w:rFonts w:asciiTheme="minorHAnsi" w:hAnsiTheme="minorHAnsi" w:cstheme="minorHAnsi"/>
                <w:sz w:val="20"/>
                <w:szCs w:val="20"/>
                <w:lang w:val="en-GB"/>
              </w:rPr>
            </w:pPr>
            <w:hyperlink r:id="rId14" w:history="1">
              <w:proofErr w:type="spellStart"/>
              <w:r w:rsidR="009368DC" w:rsidRPr="00FE3D30">
                <w:rPr>
                  <w:rStyle w:val="Hipercze"/>
                  <w:rFonts w:asciiTheme="minorHAnsi" w:hAnsiTheme="minorHAnsi" w:cstheme="minorHAnsi"/>
                  <w:color w:val="auto"/>
                  <w:spacing w:val="4"/>
                  <w:sz w:val="20"/>
                  <w:szCs w:val="20"/>
                  <w:u w:val="none"/>
                  <w:lang w:val="en-GB"/>
                </w:rPr>
                <w:t>Adres</w:t>
              </w:r>
              <w:proofErr w:type="spellEnd"/>
              <w:r w:rsidR="009368DC" w:rsidRPr="00FE3D30">
                <w:rPr>
                  <w:rStyle w:val="Hipercze"/>
                  <w:rFonts w:asciiTheme="minorHAnsi" w:hAnsiTheme="minorHAnsi" w:cstheme="minorHAnsi"/>
                  <w:color w:val="auto"/>
                  <w:spacing w:val="4"/>
                  <w:sz w:val="20"/>
                  <w:szCs w:val="20"/>
                  <w:u w:val="none"/>
                  <w:lang w:val="en-GB"/>
                </w:rPr>
                <w:t xml:space="preserve"> e-mail, nr tel.:</w:t>
              </w:r>
            </w:hyperlink>
          </w:p>
        </w:tc>
        <w:tc>
          <w:tcPr>
            <w:tcW w:w="5439" w:type="dxa"/>
            <w:tcBorders>
              <w:top w:val="single" w:sz="4" w:space="0" w:color="000000"/>
              <w:left w:val="single" w:sz="4" w:space="0" w:color="000000"/>
              <w:bottom w:val="single" w:sz="4" w:space="0" w:color="000000"/>
              <w:right w:val="single" w:sz="4" w:space="0" w:color="000000"/>
            </w:tcBorders>
            <w:hideMark/>
          </w:tcPr>
          <w:p w14:paraId="116955CD" w14:textId="77777777" w:rsidR="009368DC" w:rsidRPr="00FE3D30" w:rsidRDefault="009368DC">
            <w:pPr>
              <w:snapToGrid w:val="0"/>
              <w:rPr>
                <w:rFonts w:asciiTheme="minorHAnsi" w:hAnsiTheme="minorHAnsi" w:cstheme="minorHAnsi"/>
                <w:spacing w:val="4"/>
                <w:sz w:val="20"/>
                <w:szCs w:val="20"/>
                <w:lang w:val="en-GB"/>
              </w:rPr>
            </w:pPr>
          </w:p>
        </w:tc>
      </w:tr>
      <w:tr w:rsidR="009368DC" w:rsidRPr="00BC3B97" w14:paraId="61E274BB"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457081E8" w14:textId="77777777" w:rsidR="009368DC" w:rsidRPr="00BC3B97" w:rsidRDefault="00213932">
            <w:pPr>
              <w:ind w:left="216" w:right="1044"/>
              <w:rPr>
                <w:rFonts w:asciiTheme="minorHAnsi" w:hAnsiTheme="minorHAnsi" w:cstheme="minorHAnsi"/>
                <w:sz w:val="20"/>
                <w:szCs w:val="20"/>
              </w:rPr>
            </w:pPr>
            <w:hyperlink r:id="rId15" w:history="1">
              <w:r w:rsidR="009368DC" w:rsidRPr="00BC3B97">
                <w:rPr>
                  <w:rStyle w:val="Hipercze"/>
                  <w:rFonts w:asciiTheme="minorHAnsi" w:hAnsiTheme="minorHAnsi" w:cstheme="minorHAnsi"/>
                  <w:color w:val="auto"/>
                  <w:sz w:val="20"/>
                  <w:szCs w:val="20"/>
                  <w:u w:val="none"/>
                </w:rPr>
                <w:t xml:space="preserve">Osoba uprawniona do </w:t>
              </w:r>
              <w:r w:rsidR="009368DC" w:rsidRPr="00BC3B97">
                <w:rPr>
                  <w:rStyle w:val="Hipercze"/>
                  <w:rFonts w:asciiTheme="minorHAnsi" w:hAnsiTheme="minorHAnsi" w:cstheme="minorHAnsi"/>
                  <w:color w:val="auto"/>
                  <w:spacing w:val="6"/>
                  <w:sz w:val="20"/>
                  <w:szCs w:val="20"/>
                  <w:u w:val="none"/>
                </w:rPr>
                <w:t>reprezentacji:</w:t>
              </w:r>
            </w:hyperlink>
          </w:p>
        </w:tc>
        <w:tc>
          <w:tcPr>
            <w:tcW w:w="5439" w:type="dxa"/>
            <w:tcBorders>
              <w:top w:val="single" w:sz="4" w:space="0" w:color="000000"/>
              <w:left w:val="single" w:sz="4" w:space="0" w:color="000000"/>
              <w:bottom w:val="single" w:sz="4" w:space="0" w:color="000000"/>
              <w:right w:val="single" w:sz="4" w:space="0" w:color="000000"/>
            </w:tcBorders>
            <w:hideMark/>
          </w:tcPr>
          <w:p w14:paraId="08348517" w14:textId="77777777" w:rsidR="009368DC" w:rsidRPr="00BC3B97" w:rsidRDefault="009368DC">
            <w:pPr>
              <w:snapToGrid w:val="0"/>
              <w:rPr>
                <w:rFonts w:asciiTheme="minorHAnsi" w:hAnsiTheme="minorHAnsi" w:cstheme="minorHAnsi"/>
                <w:sz w:val="20"/>
                <w:szCs w:val="20"/>
              </w:rPr>
            </w:pPr>
          </w:p>
        </w:tc>
      </w:tr>
      <w:tr w:rsidR="009368DC" w:rsidRPr="00BC3B97" w14:paraId="3DA63015" w14:textId="77777777" w:rsidTr="009368DC">
        <w:trPr>
          <w:trHeight w:hRule="exact" w:val="565"/>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47A51EAC" w14:textId="77777777" w:rsidR="009368DC" w:rsidRPr="00BC3B97" w:rsidRDefault="00213932">
            <w:pPr>
              <w:ind w:left="238"/>
              <w:rPr>
                <w:rFonts w:asciiTheme="minorHAnsi" w:hAnsiTheme="minorHAnsi" w:cstheme="minorHAnsi"/>
                <w:sz w:val="20"/>
                <w:szCs w:val="20"/>
              </w:rPr>
            </w:pPr>
            <w:hyperlink r:id="rId16" w:history="1">
              <w:r w:rsidR="009368DC" w:rsidRPr="00BC3B97">
                <w:rPr>
                  <w:rStyle w:val="Hipercze"/>
                  <w:rFonts w:asciiTheme="minorHAnsi" w:hAnsiTheme="minorHAnsi" w:cstheme="minorHAnsi"/>
                  <w:color w:val="auto"/>
                  <w:spacing w:val="12"/>
                  <w:sz w:val="20"/>
                  <w:szCs w:val="20"/>
                  <w:u w:val="none"/>
                </w:rPr>
                <w:t>Osoba do kontaktów</w:t>
              </w:r>
            </w:hyperlink>
          </w:p>
        </w:tc>
        <w:tc>
          <w:tcPr>
            <w:tcW w:w="5439" w:type="dxa"/>
            <w:tcBorders>
              <w:top w:val="single" w:sz="4" w:space="0" w:color="000000"/>
              <w:left w:val="single" w:sz="4" w:space="0" w:color="000000"/>
              <w:bottom w:val="single" w:sz="4" w:space="0" w:color="000000"/>
              <w:right w:val="single" w:sz="4" w:space="0" w:color="000000"/>
            </w:tcBorders>
            <w:hideMark/>
          </w:tcPr>
          <w:p w14:paraId="2496862D" w14:textId="77777777" w:rsidR="009368DC" w:rsidRPr="00BC3B97" w:rsidRDefault="009368DC">
            <w:pPr>
              <w:snapToGrid w:val="0"/>
              <w:rPr>
                <w:rFonts w:asciiTheme="minorHAnsi" w:hAnsiTheme="minorHAnsi" w:cstheme="minorHAnsi"/>
                <w:spacing w:val="12"/>
                <w:sz w:val="20"/>
                <w:szCs w:val="20"/>
              </w:rPr>
            </w:pPr>
          </w:p>
        </w:tc>
      </w:tr>
    </w:tbl>
    <w:p w14:paraId="2B8F7743" w14:textId="77777777" w:rsidR="009368DC" w:rsidRPr="00BC3B97" w:rsidRDefault="009368DC" w:rsidP="009368DC">
      <w:pPr>
        <w:autoSpaceDE w:val="0"/>
        <w:spacing w:line="276" w:lineRule="auto"/>
        <w:jc w:val="center"/>
        <w:rPr>
          <w:rFonts w:asciiTheme="minorHAnsi" w:hAnsiTheme="minorHAnsi" w:cstheme="minorHAnsi"/>
          <w:b/>
          <w:bCs/>
          <w:sz w:val="20"/>
          <w:szCs w:val="20"/>
        </w:rPr>
      </w:pPr>
    </w:p>
    <w:p w14:paraId="2874994E" w14:textId="77777777" w:rsidR="00EB037E" w:rsidRPr="00BC3B97" w:rsidRDefault="00EB037E" w:rsidP="009368DC">
      <w:pPr>
        <w:autoSpaceDE w:val="0"/>
        <w:spacing w:line="276" w:lineRule="auto"/>
        <w:jc w:val="center"/>
        <w:rPr>
          <w:rFonts w:asciiTheme="minorHAnsi" w:hAnsiTheme="minorHAnsi" w:cstheme="minorHAnsi"/>
        </w:rPr>
      </w:pPr>
    </w:p>
    <w:p w14:paraId="39DF12D1" w14:textId="7F16CAF2" w:rsidR="009368DC" w:rsidRPr="00BC3B97" w:rsidRDefault="00213932" w:rsidP="009368DC">
      <w:pPr>
        <w:autoSpaceDE w:val="0"/>
        <w:spacing w:line="276" w:lineRule="auto"/>
        <w:jc w:val="center"/>
        <w:rPr>
          <w:rFonts w:asciiTheme="minorHAnsi" w:hAnsiTheme="minorHAnsi" w:cstheme="minorHAnsi"/>
          <w:b/>
          <w:bCs/>
          <w:sz w:val="20"/>
          <w:szCs w:val="20"/>
        </w:rPr>
      </w:pPr>
      <w:hyperlink r:id="rId17" w:history="1">
        <w:r w:rsidR="009368DC" w:rsidRPr="00BC3B97">
          <w:rPr>
            <w:rStyle w:val="Hipercze"/>
            <w:rFonts w:asciiTheme="minorHAnsi" w:eastAsia="Arial" w:hAnsiTheme="minorHAnsi" w:cstheme="minorHAnsi"/>
            <w:b/>
            <w:bCs/>
            <w:color w:val="auto"/>
            <w:sz w:val="20"/>
            <w:szCs w:val="20"/>
            <w:u w:val="none"/>
          </w:rPr>
          <w:t xml:space="preserve"> </w:t>
        </w:r>
        <w:r w:rsidR="009368DC" w:rsidRPr="00BC3B97">
          <w:rPr>
            <w:rStyle w:val="Hipercze"/>
            <w:rFonts w:asciiTheme="minorHAnsi" w:hAnsiTheme="minorHAnsi" w:cstheme="minorHAnsi"/>
            <w:b/>
            <w:bCs/>
            <w:color w:val="auto"/>
            <w:sz w:val="20"/>
            <w:szCs w:val="20"/>
            <w:u w:val="none"/>
          </w:rPr>
          <w:t xml:space="preserve">FORMULARZ OFERTOWY </w:t>
        </w:r>
      </w:hyperlink>
      <w:r w:rsidR="009368DC" w:rsidRPr="00BC3B97">
        <w:rPr>
          <w:rFonts w:asciiTheme="minorHAnsi" w:hAnsiTheme="minorHAnsi" w:cstheme="minorHAnsi"/>
          <w:b/>
          <w:bCs/>
          <w:sz w:val="20"/>
          <w:szCs w:val="20"/>
        </w:rPr>
        <w:t>NA PARTNERA (GŁÓWNEGO)</w:t>
      </w:r>
    </w:p>
    <w:p w14:paraId="3DE1AEB9" w14:textId="77777777" w:rsidR="009368DC" w:rsidRPr="00BC3B97" w:rsidRDefault="009368DC" w:rsidP="009368DC">
      <w:pPr>
        <w:autoSpaceDE w:val="0"/>
        <w:spacing w:line="276" w:lineRule="auto"/>
        <w:jc w:val="center"/>
        <w:rPr>
          <w:rFonts w:asciiTheme="minorHAnsi" w:hAnsiTheme="minorHAnsi" w:cstheme="minorHAnsi"/>
          <w:b/>
          <w:bCs/>
          <w:sz w:val="20"/>
          <w:szCs w:val="20"/>
        </w:rPr>
      </w:pPr>
    </w:p>
    <w:p w14:paraId="029F160C" w14:textId="77777777" w:rsidR="009368DC" w:rsidRPr="00BC3B97" w:rsidRDefault="009368DC" w:rsidP="009368DC">
      <w:pPr>
        <w:tabs>
          <w:tab w:val="center" w:pos="4876"/>
          <w:tab w:val="left" w:pos="6420"/>
        </w:tabs>
        <w:spacing w:line="276" w:lineRule="auto"/>
        <w:ind w:right="-1021"/>
        <w:rPr>
          <w:rFonts w:asciiTheme="minorHAnsi" w:hAnsiTheme="minorHAnsi" w:cstheme="minorHAnsi"/>
          <w:sz w:val="20"/>
          <w:szCs w:val="20"/>
        </w:rPr>
      </w:pPr>
    </w:p>
    <w:tbl>
      <w:tblPr>
        <w:tblW w:w="9067" w:type="dxa"/>
        <w:tblLayout w:type="fixed"/>
        <w:tblLook w:val="04A0" w:firstRow="1" w:lastRow="0" w:firstColumn="1" w:lastColumn="0" w:noHBand="0" w:noVBand="1"/>
      </w:tblPr>
      <w:tblGrid>
        <w:gridCol w:w="517"/>
        <w:gridCol w:w="2828"/>
        <w:gridCol w:w="3029"/>
        <w:gridCol w:w="1418"/>
        <w:gridCol w:w="1275"/>
      </w:tblGrid>
      <w:tr w:rsidR="009368DC" w:rsidRPr="00BC3B97" w14:paraId="093B1BA7"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2C1D755F" w14:textId="77777777" w:rsidR="009368DC" w:rsidRPr="00BC3B97" w:rsidRDefault="00213932">
            <w:pPr>
              <w:jc w:val="center"/>
              <w:rPr>
                <w:rFonts w:asciiTheme="minorHAnsi" w:hAnsiTheme="minorHAnsi" w:cstheme="minorHAnsi"/>
                <w:sz w:val="20"/>
                <w:szCs w:val="20"/>
              </w:rPr>
            </w:pPr>
            <w:hyperlink r:id="rId18" w:history="1">
              <w:r w:rsidR="009368DC" w:rsidRPr="00BC3B97">
                <w:rPr>
                  <w:rStyle w:val="Hipercze"/>
                  <w:rFonts w:asciiTheme="minorHAnsi" w:eastAsia="Calibri" w:hAnsiTheme="minorHAnsi" w:cstheme="minorHAnsi"/>
                  <w:b/>
                  <w:color w:val="auto"/>
                  <w:sz w:val="20"/>
                  <w:szCs w:val="20"/>
                  <w:u w:val="none"/>
                </w:rPr>
                <w:t>Lp.</w:t>
              </w:r>
            </w:hyperlink>
          </w:p>
        </w:tc>
        <w:tc>
          <w:tcPr>
            <w:tcW w:w="5857" w:type="dxa"/>
            <w:gridSpan w:val="2"/>
            <w:tcBorders>
              <w:top w:val="single" w:sz="4" w:space="0" w:color="000000"/>
              <w:left w:val="single" w:sz="4" w:space="0" w:color="000000"/>
              <w:bottom w:val="single" w:sz="4" w:space="0" w:color="000000"/>
              <w:right w:val="single" w:sz="4" w:space="0" w:color="000000"/>
            </w:tcBorders>
            <w:vAlign w:val="center"/>
            <w:hideMark/>
          </w:tcPr>
          <w:p w14:paraId="012C7B09" w14:textId="32E485A8" w:rsidR="009368DC" w:rsidRPr="00BC3B97" w:rsidRDefault="00EB037E">
            <w:pPr>
              <w:spacing w:before="120" w:after="120"/>
              <w:jc w:val="center"/>
              <w:rPr>
                <w:rFonts w:asciiTheme="minorHAnsi" w:hAnsiTheme="minorHAnsi" w:cstheme="minorHAnsi"/>
                <w:sz w:val="20"/>
                <w:szCs w:val="20"/>
              </w:rPr>
            </w:pPr>
            <w:r w:rsidRPr="00BC3B97">
              <w:rPr>
                <w:rFonts w:asciiTheme="minorHAnsi" w:eastAsia="Calibri" w:hAnsiTheme="minorHAnsi" w:cstheme="minorHAnsi"/>
                <w:b/>
                <w:sz w:val="20"/>
                <w:szCs w:val="20"/>
              </w:rPr>
              <w:t>Wymagania obliga</w:t>
            </w:r>
            <w:r w:rsidR="00D036E0" w:rsidRPr="00BC3B97">
              <w:rPr>
                <w:rFonts w:asciiTheme="minorHAnsi" w:eastAsia="Calibri" w:hAnsiTheme="minorHAnsi" w:cstheme="minorHAnsi"/>
                <w:b/>
                <w:sz w:val="20"/>
                <w:szCs w:val="20"/>
              </w:rPr>
              <w:t xml:space="preserve">toryjne </w:t>
            </w:r>
          </w:p>
        </w:tc>
        <w:tc>
          <w:tcPr>
            <w:tcW w:w="1418" w:type="dxa"/>
            <w:tcBorders>
              <w:top w:val="single" w:sz="4" w:space="0" w:color="000000"/>
              <w:left w:val="single" w:sz="4" w:space="0" w:color="000000"/>
              <w:bottom w:val="single" w:sz="4" w:space="0" w:color="000000"/>
              <w:right w:val="single" w:sz="4" w:space="0" w:color="000000"/>
            </w:tcBorders>
            <w:hideMark/>
          </w:tcPr>
          <w:p w14:paraId="2278B142" w14:textId="77777777" w:rsidR="009368DC" w:rsidRPr="00BC3B97" w:rsidRDefault="00213932">
            <w:pPr>
              <w:tabs>
                <w:tab w:val="left" w:pos="1440"/>
                <w:tab w:val="left" w:pos="2727"/>
                <w:tab w:val="left" w:pos="3096"/>
                <w:tab w:val="left" w:pos="4284"/>
                <w:tab w:val="right" w:pos="5195"/>
              </w:tabs>
              <w:spacing w:before="36"/>
              <w:ind w:left="112"/>
              <w:jc w:val="center"/>
              <w:rPr>
                <w:rFonts w:asciiTheme="minorHAnsi" w:hAnsiTheme="minorHAnsi" w:cstheme="minorHAnsi"/>
                <w:sz w:val="20"/>
                <w:szCs w:val="20"/>
              </w:rPr>
            </w:pPr>
            <w:hyperlink r:id="rId19" w:history="1">
              <w:r w:rsidR="009368DC" w:rsidRPr="00BC3B97">
                <w:rPr>
                  <w:rStyle w:val="Hipercze"/>
                  <w:rFonts w:asciiTheme="minorHAnsi" w:eastAsia="Calibri" w:hAnsiTheme="minorHAnsi" w:cstheme="minorHAnsi"/>
                  <w:b/>
                  <w:bCs/>
                  <w:color w:val="auto"/>
                  <w:sz w:val="20"/>
                  <w:szCs w:val="20"/>
                  <w:u w:val="none"/>
                </w:rPr>
                <w:t>TAK</w:t>
              </w:r>
            </w:hyperlink>
          </w:p>
        </w:tc>
        <w:tc>
          <w:tcPr>
            <w:tcW w:w="1275" w:type="dxa"/>
            <w:tcBorders>
              <w:top w:val="single" w:sz="4" w:space="0" w:color="000000"/>
              <w:left w:val="single" w:sz="4" w:space="0" w:color="000000"/>
              <w:bottom w:val="single" w:sz="4" w:space="0" w:color="000000"/>
              <w:right w:val="single" w:sz="4" w:space="0" w:color="000000"/>
            </w:tcBorders>
            <w:hideMark/>
          </w:tcPr>
          <w:p w14:paraId="0B34F22B" w14:textId="77777777" w:rsidR="009368DC" w:rsidRPr="00BC3B97" w:rsidRDefault="00213932">
            <w:pPr>
              <w:tabs>
                <w:tab w:val="left" w:pos="1440"/>
                <w:tab w:val="left" w:pos="2727"/>
                <w:tab w:val="left" w:pos="3096"/>
                <w:tab w:val="left" w:pos="4284"/>
                <w:tab w:val="right" w:pos="5195"/>
              </w:tabs>
              <w:spacing w:before="36"/>
              <w:ind w:left="112"/>
              <w:jc w:val="center"/>
              <w:rPr>
                <w:rFonts w:asciiTheme="minorHAnsi" w:hAnsiTheme="minorHAnsi" w:cstheme="minorHAnsi"/>
                <w:sz w:val="20"/>
                <w:szCs w:val="20"/>
              </w:rPr>
            </w:pPr>
            <w:hyperlink r:id="rId20" w:history="1">
              <w:r w:rsidR="009368DC" w:rsidRPr="00BC3B97">
                <w:rPr>
                  <w:rStyle w:val="Hipercze"/>
                  <w:rFonts w:asciiTheme="minorHAnsi" w:eastAsia="Calibri" w:hAnsiTheme="minorHAnsi" w:cstheme="minorHAnsi"/>
                  <w:b/>
                  <w:color w:val="auto"/>
                  <w:sz w:val="20"/>
                  <w:szCs w:val="20"/>
                  <w:u w:val="none"/>
                </w:rPr>
                <w:t>NIE</w:t>
              </w:r>
            </w:hyperlink>
          </w:p>
        </w:tc>
      </w:tr>
      <w:tr w:rsidR="009368DC" w:rsidRPr="00BC3B97" w14:paraId="7A2946E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3BA07E18" w14:textId="77777777" w:rsidR="009368DC" w:rsidRPr="00BC3B97" w:rsidRDefault="00213932">
            <w:pPr>
              <w:jc w:val="center"/>
              <w:rPr>
                <w:rFonts w:asciiTheme="minorHAnsi" w:hAnsiTheme="minorHAnsi" w:cstheme="minorHAnsi"/>
                <w:sz w:val="20"/>
                <w:szCs w:val="20"/>
              </w:rPr>
            </w:pPr>
            <w:hyperlink r:id="rId21" w:history="1">
              <w:r w:rsidR="009368DC" w:rsidRPr="00BC3B97">
                <w:rPr>
                  <w:rStyle w:val="Hipercze"/>
                  <w:rFonts w:asciiTheme="minorHAnsi" w:eastAsia="Calibri" w:hAnsiTheme="minorHAnsi" w:cstheme="minorHAnsi"/>
                  <w:color w:val="auto"/>
                  <w:sz w:val="20"/>
                  <w:szCs w:val="20"/>
                  <w:u w:val="none"/>
                </w:rPr>
                <w:t>1</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17122531" w14:textId="5998BF9B" w:rsidR="009368DC" w:rsidRPr="00BC3B97" w:rsidRDefault="00213932">
            <w:pPr>
              <w:tabs>
                <w:tab w:val="left" w:pos="1368"/>
                <w:tab w:val="left" w:pos="2556"/>
                <w:tab w:val="right" w:pos="5231"/>
              </w:tabs>
              <w:spacing w:before="36"/>
              <w:ind w:left="112"/>
              <w:rPr>
                <w:rFonts w:asciiTheme="minorHAnsi" w:hAnsiTheme="minorHAnsi" w:cstheme="minorHAnsi"/>
                <w:sz w:val="20"/>
                <w:szCs w:val="20"/>
              </w:rPr>
            </w:pPr>
            <w:hyperlink r:id="rId22" w:history="1">
              <w:r w:rsidR="009368DC" w:rsidRPr="00BC3B97">
                <w:rPr>
                  <w:rStyle w:val="Hipercze"/>
                  <w:rFonts w:asciiTheme="minorHAnsi" w:eastAsia="Calibri" w:hAnsiTheme="minorHAnsi" w:cstheme="minorHAnsi"/>
                  <w:color w:val="auto"/>
                  <w:spacing w:val="-4"/>
                  <w:sz w:val="20"/>
                  <w:szCs w:val="20"/>
                  <w:u w:val="none"/>
                </w:rPr>
                <w:t xml:space="preserve">Zgodność </w:t>
              </w:r>
              <w:r w:rsidR="009368DC" w:rsidRPr="00BC3B97">
                <w:rPr>
                  <w:rStyle w:val="Hipercze"/>
                  <w:rFonts w:asciiTheme="minorHAnsi" w:eastAsia="Calibri" w:hAnsiTheme="minorHAnsi" w:cstheme="minorHAnsi"/>
                  <w:color w:val="auto"/>
                  <w:sz w:val="20"/>
                  <w:szCs w:val="20"/>
                  <w:u w:val="none"/>
                </w:rPr>
                <w:t>działania potencjalnego</w:t>
              </w:r>
              <w:r w:rsidR="009368DC" w:rsidRPr="00BC3B97">
                <w:rPr>
                  <w:rStyle w:val="Hipercze"/>
                  <w:rFonts w:asciiTheme="minorHAnsi" w:eastAsia="Calibri" w:hAnsiTheme="minorHAnsi" w:cstheme="minorHAnsi"/>
                  <w:color w:val="auto"/>
                  <w:spacing w:val="-4"/>
                  <w:sz w:val="20"/>
                  <w:szCs w:val="20"/>
                  <w:u w:val="none"/>
                </w:rPr>
                <w:t xml:space="preserve"> </w:t>
              </w:r>
              <w:r w:rsidR="00D036E0" w:rsidRPr="00BC3B97">
                <w:rPr>
                  <w:rStyle w:val="Hipercze"/>
                  <w:rFonts w:asciiTheme="minorHAnsi" w:eastAsia="Calibri" w:hAnsiTheme="minorHAnsi" w:cstheme="minorHAnsi"/>
                  <w:color w:val="auto"/>
                  <w:spacing w:val="8"/>
                  <w:sz w:val="20"/>
                  <w:szCs w:val="20"/>
                  <w:u w:val="none"/>
                </w:rPr>
                <w:t xml:space="preserve">Oferenta </w:t>
              </w:r>
              <w:r w:rsidR="009368DC" w:rsidRPr="00BC3B97">
                <w:rPr>
                  <w:rStyle w:val="Hipercze"/>
                  <w:rFonts w:asciiTheme="minorHAnsi" w:eastAsia="Calibri" w:hAnsiTheme="minorHAnsi" w:cstheme="minorHAnsi"/>
                  <w:color w:val="auto"/>
                  <w:spacing w:val="8"/>
                  <w:sz w:val="20"/>
                  <w:szCs w:val="20"/>
                  <w:u w:val="none"/>
                </w:rPr>
                <w:t>z celami partnerstwa –  na podstawie Statutu</w:t>
              </w:r>
            </w:hyperlink>
          </w:p>
        </w:tc>
        <w:tc>
          <w:tcPr>
            <w:tcW w:w="1418" w:type="dxa"/>
            <w:tcBorders>
              <w:top w:val="single" w:sz="4" w:space="0" w:color="000000"/>
              <w:left w:val="single" w:sz="4" w:space="0" w:color="000000"/>
              <w:bottom w:val="single" w:sz="4" w:space="0" w:color="000000"/>
              <w:right w:val="single" w:sz="4" w:space="0" w:color="000000"/>
            </w:tcBorders>
            <w:hideMark/>
          </w:tcPr>
          <w:p w14:paraId="2E298917"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pacing w:val="-4"/>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0A7D0B5B"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pacing w:val="-4"/>
                <w:sz w:val="20"/>
                <w:szCs w:val="20"/>
              </w:rPr>
            </w:pPr>
          </w:p>
        </w:tc>
      </w:tr>
      <w:tr w:rsidR="009368DC" w:rsidRPr="00BC3B97" w14:paraId="19F61A5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1C92B3AA" w14:textId="77777777" w:rsidR="009368DC" w:rsidRPr="00BC3B97" w:rsidRDefault="00213932">
            <w:pPr>
              <w:jc w:val="center"/>
              <w:rPr>
                <w:rFonts w:asciiTheme="minorHAnsi" w:hAnsiTheme="minorHAnsi" w:cstheme="minorHAnsi"/>
                <w:sz w:val="20"/>
                <w:szCs w:val="20"/>
              </w:rPr>
            </w:pPr>
            <w:hyperlink r:id="rId23" w:history="1">
              <w:r w:rsidR="009368DC" w:rsidRPr="00BC3B97">
                <w:rPr>
                  <w:rStyle w:val="Hipercze"/>
                  <w:rFonts w:asciiTheme="minorHAnsi" w:eastAsia="Calibri" w:hAnsiTheme="minorHAnsi" w:cstheme="minorHAnsi"/>
                  <w:color w:val="auto"/>
                  <w:sz w:val="20"/>
                  <w:szCs w:val="20"/>
                  <w:u w:val="none"/>
                </w:rPr>
                <w:t>2</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430331D6" w14:textId="0B65DFF3" w:rsidR="009368DC" w:rsidRPr="00BC3B97" w:rsidRDefault="009368DC">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BC3B97">
              <w:rPr>
                <w:rFonts w:asciiTheme="minorHAnsi" w:eastAsia="Calibri" w:hAnsiTheme="minorHAnsi" w:cstheme="minorHAnsi"/>
                <w:sz w:val="20"/>
                <w:szCs w:val="20"/>
              </w:rPr>
              <w:t xml:space="preserve">Zgodność Podmiotu z zapisami </w:t>
            </w:r>
            <w:r w:rsidRPr="00BC3B97">
              <w:rPr>
                <w:rFonts w:asciiTheme="minorHAnsi" w:eastAsia="Calibri" w:hAnsiTheme="minorHAnsi" w:cstheme="minorHAnsi"/>
                <w:spacing w:val="-4"/>
                <w:sz w:val="20"/>
                <w:szCs w:val="20"/>
              </w:rPr>
              <w:t>pkt. 3</w:t>
            </w:r>
            <w:r w:rsidRPr="00BC3B97">
              <w:rPr>
                <w:rFonts w:asciiTheme="minorHAnsi" w:eastAsia="Calibri" w:hAnsiTheme="minorHAnsi" w:cstheme="minorHAnsi"/>
                <w:sz w:val="20"/>
                <w:szCs w:val="20"/>
              </w:rPr>
              <w:t xml:space="preserve">.1 </w:t>
            </w:r>
            <w:r w:rsidRPr="00BC3B97">
              <w:rPr>
                <w:rFonts w:asciiTheme="minorHAnsi" w:eastAsia="Calibri" w:hAnsiTheme="minorHAnsi" w:cstheme="minorHAnsi"/>
                <w:spacing w:val="1"/>
                <w:sz w:val="20"/>
                <w:szCs w:val="20"/>
              </w:rPr>
              <w:t>regulaminu</w:t>
            </w:r>
            <w:r w:rsidRPr="00BC3B97">
              <w:rPr>
                <w:rFonts w:asciiTheme="minorHAnsi" w:eastAsia="Calibri" w:hAnsiTheme="minorHAnsi" w:cstheme="minorHAnsi"/>
                <w:sz w:val="20"/>
                <w:szCs w:val="20"/>
              </w:rPr>
              <w:t xml:space="preserve"> konkursu </w:t>
            </w:r>
            <w:r w:rsidRPr="00BC3B97">
              <w:rPr>
                <w:rFonts w:asciiTheme="minorHAnsi" w:eastAsia="Calibri" w:hAnsiTheme="minorHAnsi" w:cstheme="minorHAnsi"/>
                <w:b/>
                <w:sz w:val="20"/>
                <w:szCs w:val="20"/>
              </w:rPr>
              <w:t xml:space="preserve">Branża w jakiej działa Partner – </w:t>
            </w:r>
            <w:r w:rsidR="00D036E0" w:rsidRPr="00BC3B97">
              <w:rPr>
                <w:rFonts w:asciiTheme="minorHAnsi" w:eastAsia="Calibri" w:hAnsiTheme="minorHAnsi" w:cstheme="minorHAnsi"/>
                <w:b/>
                <w:spacing w:val="1"/>
                <w:sz w:val="20"/>
                <w:szCs w:val="20"/>
              </w:rPr>
              <w:t xml:space="preserve">PRZEMYSŁ SZKLARSKI - </w:t>
            </w:r>
            <w:r w:rsidR="00D036E0" w:rsidRPr="00BC3B97">
              <w:rPr>
                <w:rFonts w:asciiTheme="minorHAnsi" w:eastAsia="Calibri" w:hAnsiTheme="minorHAnsi" w:cstheme="minorHAnsi"/>
                <w:bCs/>
                <w:spacing w:val="1"/>
                <w:sz w:val="20"/>
                <w:szCs w:val="20"/>
              </w:rPr>
              <w:t>na podstawie Statutu</w:t>
            </w:r>
          </w:p>
        </w:tc>
        <w:tc>
          <w:tcPr>
            <w:tcW w:w="1418" w:type="dxa"/>
            <w:tcBorders>
              <w:top w:val="single" w:sz="4" w:space="0" w:color="000000"/>
              <w:left w:val="single" w:sz="4" w:space="0" w:color="000000"/>
              <w:bottom w:val="single" w:sz="4" w:space="0" w:color="000000"/>
              <w:right w:val="single" w:sz="4" w:space="0" w:color="000000"/>
            </w:tcBorders>
            <w:hideMark/>
          </w:tcPr>
          <w:p w14:paraId="6C9BB79B"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pacing w:val="1"/>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2CDF9F7C"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BC3B97" w14:paraId="70C6C788"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115E0BC0" w14:textId="77777777" w:rsidR="009368DC" w:rsidRPr="00BC3B97" w:rsidRDefault="00213932">
            <w:pPr>
              <w:jc w:val="center"/>
              <w:rPr>
                <w:rFonts w:asciiTheme="minorHAnsi" w:hAnsiTheme="minorHAnsi" w:cstheme="minorHAnsi"/>
                <w:sz w:val="20"/>
                <w:szCs w:val="20"/>
              </w:rPr>
            </w:pPr>
            <w:hyperlink r:id="rId24" w:history="1">
              <w:r w:rsidR="009368DC" w:rsidRPr="00BC3B97">
                <w:rPr>
                  <w:rStyle w:val="Hipercze"/>
                  <w:rFonts w:asciiTheme="minorHAnsi" w:eastAsia="Calibri" w:hAnsiTheme="minorHAnsi" w:cstheme="minorHAnsi"/>
                  <w:color w:val="auto"/>
                  <w:sz w:val="20"/>
                  <w:szCs w:val="20"/>
                  <w:u w:val="none"/>
                </w:rPr>
                <w:t>3</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5FF56D6F" w14:textId="79FFDCAE" w:rsidR="009368DC" w:rsidRPr="00BC3B97" w:rsidRDefault="00213932">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25" w:history="1">
              <w:r w:rsidR="009368DC" w:rsidRPr="00BC3B97">
                <w:rPr>
                  <w:rStyle w:val="Hipercze"/>
                  <w:rFonts w:asciiTheme="minorHAnsi" w:eastAsia="Calibri" w:hAnsiTheme="minorHAnsi" w:cstheme="minorHAnsi"/>
                  <w:color w:val="auto"/>
                  <w:sz w:val="20"/>
                  <w:szCs w:val="20"/>
                  <w:u w:val="none"/>
                </w:rPr>
                <w:t xml:space="preserve">Zasięg działalności Partnera –  </w:t>
              </w:r>
              <w:r w:rsidR="009368DC" w:rsidRPr="00BC3B97">
                <w:rPr>
                  <w:rStyle w:val="Hipercze"/>
                  <w:rFonts w:asciiTheme="minorHAnsi" w:eastAsia="Calibri" w:hAnsiTheme="minorHAnsi" w:cstheme="minorHAnsi"/>
                  <w:b/>
                  <w:bCs/>
                  <w:color w:val="auto"/>
                  <w:sz w:val="20"/>
                  <w:szCs w:val="20"/>
                  <w:u w:val="none"/>
                </w:rPr>
                <w:t xml:space="preserve">Krajowy </w:t>
              </w:r>
              <w:r w:rsidR="009368DC" w:rsidRPr="00BC3B97">
                <w:rPr>
                  <w:rStyle w:val="Hipercze"/>
                  <w:rFonts w:asciiTheme="minorHAnsi" w:eastAsia="Calibri" w:hAnsiTheme="minorHAnsi" w:cstheme="minorHAnsi"/>
                  <w:color w:val="auto"/>
                  <w:sz w:val="20"/>
                  <w:szCs w:val="20"/>
                  <w:u w:val="none"/>
                </w:rPr>
                <w:t xml:space="preserve">na podstawie </w:t>
              </w:r>
              <w:r w:rsidR="00D036E0" w:rsidRPr="00BC3B97">
                <w:rPr>
                  <w:rFonts w:asciiTheme="minorHAnsi" w:eastAsia="Calibri" w:hAnsiTheme="minorHAnsi" w:cstheme="minorHAnsi"/>
                  <w:b/>
                  <w:spacing w:val="1"/>
                  <w:sz w:val="20"/>
                  <w:szCs w:val="20"/>
                </w:rPr>
                <w:t xml:space="preserve">- </w:t>
              </w:r>
              <w:r w:rsidR="00D036E0" w:rsidRPr="00BC3B97">
                <w:rPr>
                  <w:rFonts w:asciiTheme="minorHAnsi" w:eastAsia="Calibri" w:hAnsiTheme="minorHAnsi" w:cstheme="minorHAnsi"/>
                  <w:bCs/>
                  <w:spacing w:val="1"/>
                  <w:sz w:val="20"/>
                  <w:szCs w:val="20"/>
                </w:rPr>
                <w:t>na podstawie Statutu</w:t>
              </w:r>
              <w:r w:rsidR="00D036E0" w:rsidRPr="00BC3B97">
                <w:rPr>
                  <w:rFonts w:asciiTheme="minorHAnsi" w:hAnsiTheme="minorHAnsi" w:cstheme="minorHAnsi"/>
                </w:rPr>
                <w:t xml:space="preserve"> </w:t>
              </w:r>
            </w:hyperlink>
          </w:p>
        </w:tc>
        <w:tc>
          <w:tcPr>
            <w:tcW w:w="1418" w:type="dxa"/>
            <w:tcBorders>
              <w:top w:val="single" w:sz="4" w:space="0" w:color="000000"/>
              <w:left w:val="single" w:sz="4" w:space="0" w:color="000000"/>
              <w:bottom w:val="single" w:sz="4" w:space="0" w:color="000000"/>
              <w:right w:val="single" w:sz="4" w:space="0" w:color="000000"/>
            </w:tcBorders>
            <w:hideMark/>
          </w:tcPr>
          <w:p w14:paraId="65742D5D"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34FD3429"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9368DC" w14:paraId="590CB699"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205D4AFC" w14:textId="03B3FA2C" w:rsidR="009368DC" w:rsidRPr="009368DC" w:rsidRDefault="00213932">
            <w:pPr>
              <w:jc w:val="center"/>
              <w:rPr>
                <w:rFonts w:asciiTheme="minorHAnsi" w:hAnsiTheme="minorHAnsi" w:cstheme="minorHAnsi"/>
                <w:sz w:val="20"/>
                <w:szCs w:val="20"/>
              </w:rPr>
            </w:pPr>
            <w:hyperlink r:id="rId26" w:history="1">
              <w:r w:rsidR="00D036E0">
                <w:rPr>
                  <w:rStyle w:val="Hipercze"/>
                  <w:rFonts w:asciiTheme="minorHAnsi" w:eastAsia="Calibri" w:hAnsiTheme="minorHAnsi" w:cstheme="minorHAnsi"/>
                  <w:color w:val="auto"/>
                  <w:sz w:val="20"/>
                  <w:szCs w:val="20"/>
                </w:rPr>
                <w:t>4</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36127BB7" w14:textId="77777777" w:rsidR="009368DC" w:rsidRPr="009368DC" w:rsidRDefault="00213932">
            <w:pPr>
              <w:suppressAutoHyphens w:val="0"/>
              <w:autoSpaceDE w:val="0"/>
              <w:spacing w:after="39"/>
              <w:rPr>
                <w:rFonts w:asciiTheme="minorHAnsi" w:hAnsiTheme="minorHAnsi" w:cstheme="minorHAnsi"/>
                <w:sz w:val="20"/>
                <w:szCs w:val="20"/>
              </w:rPr>
            </w:pPr>
            <w:hyperlink r:id="rId27" w:history="1">
              <w:r w:rsidR="009368DC" w:rsidRPr="009368DC">
                <w:rPr>
                  <w:rStyle w:val="Hipercze"/>
                  <w:rFonts w:asciiTheme="minorHAnsi" w:eastAsia="Calibri" w:hAnsiTheme="minorHAnsi" w:cstheme="minorHAnsi"/>
                  <w:color w:val="auto"/>
                  <w:sz w:val="20"/>
                  <w:szCs w:val="20"/>
                  <w:lang w:eastAsia="pl-PL"/>
                </w:rPr>
                <w:t xml:space="preserve">Reprezentuje: organizację lub stowarzyszenie pracodawców albo samorząd gospodarczy lub inną organizację gospodarczą albo stowarzyszenie zrzeszające osoby wykonujące określony zawód lub zawody pokrewne albo samorząd zawodowy zrzeszający osoby wykonujące określony zawód lub zawody pokrewne </w:t>
              </w:r>
            </w:hyperlink>
          </w:p>
        </w:tc>
        <w:tc>
          <w:tcPr>
            <w:tcW w:w="1418" w:type="dxa"/>
            <w:tcBorders>
              <w:top w:val="single" w:sz="4" w:space="0" w:color="000000"/>
              <w:left w:val="single" w:sz="4" w:space="0" w:color="000000"/>
              <w:bottom w:val="single" w:sz="4" w:space="0" w:color="000000"/>
              <w:right w:val="single" w:sz="4" w:space="0" w:color="000000"/>
            </w:tcBorders>
            <w:hideMark/>
          </w:tcPr>
          <w:p w14:paraId="7E20F0F8"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50C963F6"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9368DC" w14:paraId="2D88412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57C5EA71" w14:textId="77777777" w:rsidR="009368DC" w:rsidRPr="009368DC" w:rsidRDefault="009368DC">
            <w:pPr>
              <w:jc w:val="center"/>
              <w:rPr>
                <w:rFonts w:asciiTheme="minorHAnsi" w:eastAsia="Calibri" w:hAnsiTheme="minorHAnsi" w:cstheme="minorHAnsi"/>
                <w:sz w:val="20"/>
                <w:szCs w:val="20"/>
              </w:rPr>
            </w:pPr>
          </w:p>
          <w:p w14:paraId="5EBFC93D" w14:textId="1D579BB4" w:rsidR="009368DC" w:rsidRPr="009368DC" w:rsidRDefault="00213932">
            <w:pPr>
              <w:jc w:val="center"/>
              <w:rPr>
                <w:rFonts w:asciiTheme="minorHAnsi" w:hAnsiTheme="minorHAnsi" w:cstheme="minorHAnsi"/>
                <w:sz w:val="20"/>
                <w:szCs w:val="20"/>
              </w:rPr>
            </w:pPr>
            <w:hyperlink r:id="rId28" w:history="1">
              <w:r w:rsidR="00D036E0">
                <w:rPr>
                  <w:rStyle w:val="Hipercze"/>
                  <w:rFonts w:asciiTheme="minorHAnsi" w:eastAsia="Calibri" w:hAnsiTheme="minorHAnsi" w:cstheme="minorHAnsi"/>
                  <w:color w:val="auto"/>
                  <w:sz w:val="20"/>
                  <w:szCs w:val="20"/>
                </w:rPr>
                <w:t>5</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7E982157" w14:textId="77777777" w:rsidR="009368DC" w:rsidRPr="009368DC" w:rsidRDefault="00213932">
            <w:pPr>
              <w:suppressAutoHyphens w:val="0"/>
              <w:autoSpaceDE w:val="0"/>
              <w:spacing w:after="51"/>
              <w:rPr>
                <w:rFonts w:asciiTheme="minorHAnsi" w:hAnsiTheme="minorHAnsi" w:cstheme="minorHAnsi"/>
                <w:sz w:val="20"/>
                <w:szCs w:val="20"/>
              </w:rPr>
            </w:pPr>
            <w:hyperlink r:id="rId29" w:history="1">
              <w:r w:rsidR="009368DC" w:rsidRPr="009368DC">
                <w:rPr>
                  <w:rStyle w:val="Hipercze"/>
                  <w:rFonts w:asciiTheme="minorHAnsi" w:eastAsia="Calibri" w:hAnsiTheme="minorHAnsi" w:cstheme="minorHAnsi"/>
                  <w:color w:val="auto"/>
                  <w:sz w:val="20"/>
                  <w:szCs w:val="20"/>
                  <w:lang w:eastAsia="pl-PL"/>
                </w:rPr>
                <w:t>Działa na podstawie odpowiednio: (podkreśl właściwe)</w:t>
              </w:r>
            </w:hyperlink>
          </w:p>
          <w:p w14:paraId="2D44144C" w14:textId="77777777" w:rsidR="009368DC" w:rsidRPr="009368DC" w:rsidRDefault="00213932">
            <w:pPr>
              <w:suppressAutoHyphens w:val="0"/>
              <w:autoSpaceDE w:val="0"/>
              <w:spacing w:after="51"/>
              <w:rPr>
                <w:rFonts w:asciiTheme="minorHAnsi" w:hAnsiTheme="minorHAnsi" w:cstheme="minorHAnsi"/>
                <w:sz w:val="20"/>
                <w:szCs w:val="20"/>
              </w:rPr>
            </w:pPr>
            <w:hyperlink r:id="rId30"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7 kwietnia 1989 r. Prawo o stowarzyszeniach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 U. z 2020 r. poz. 2261,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zm.), lub</w:t>
              </w:r>
            </w:hyperlink>
          </w:p>
          <w:p w14:paraId="27CB6DAB" w14:textId="77777777" w:rsidR="009368DC" w:rsidRPr="009368DC" w:rsidRDefault="00213932">
            <w:pPr>
              <w:suppressAutoHyphens w:val="0"/>
              <w:autoSpaceDE w:val="0"/>
              <w:spacing w:after="51"/>
              <w:rPr>
                <w:rFonts w:asciiTheme="minorHAnsi" w:hAnsiTheme="minorHAnsi" w:cstheme="minorHAnsi"/>
                <w:sz w:val="20"/>
                <w:szCs w:val="20"/>
              </w:rPr>
            </w:pPr>
            <w:hyperlink r:id="rId31"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30 maja 1989 r. o izbach gospodarczych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 U. z 2019 r. poz. 579,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zm.), lub</w:t>
              </w:r>
            </w:hyperlink>
          </w:p>
          <w:p w14:paraId="423B0C97" w14:textId="77777777" w:rsidR="009368DC" w:rsidRPr="009368DC" w:rsidRDefault="00213932">
            <w:pPr>
              <w:suppressAutoHyphens w:val="0"/>
              <w:autoSpaceDE w:val="0"/>
              <w:spacing w:after="51"/>
              <w:rPr>
                <w:rFonts w:asciiTheme="minorHAnsi" w:hAnsiTheme="minorHAnsi" w:cstheme="minorHAnsi"/>
                <w:sz w:val="20"/>
                <w:szCs w:val="20"/>
              </w:rPr>
            </w:pPr>
            <w:hyperlink r:id="rId32"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23 maja 1991 r. o organizacjach pracodawców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Dz.U. z 2022 r. poz. 97,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zm.), lub</w:t>
              </w:r>
            </w:hyperlink>
          </w:p>
          <w:p w14:paraId="6E5EE407" w14:textId="77777777" w:rsidR="009368DC" w:rsidRPr="009368DC" w:rsidRDefault="00213932">
            <w:pPr>
              <w:suppressAutoHyphens w:val="0"/>
              <w:autoSpaceDE w:val="0"/>
              <w:rPr>
                <w:rFonts w:asciiTheme="minorHAnsi" w:hAnsiTheme="minorHAnsi" w:cstheme="minorHAnsi"/>
                <w:sz w:val="20"/>
                <w:szCs w:val="20"/>
              </w:rPr>
            </w:pPr>
            <w:hyperlink r:id="rId33"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22 marca 1989 r. o rzemiośle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Dz.U. z 2020 r. poz. 2159,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xml:space="preserve">. zm.). </w:t>
              </w:r>
            </w:hyperlink>
          </w:p>
        </w:tc>
        <w:tc>
          <w:tcPr>
            <w:tcW w:w="1418" w:type="dxa"/>
            <w:tcBorders>
              <w:top w:val="single" w:sz="4" w:space="0" w:color="000000"/>
              <w:left w:val="single" w:sz="4" w:space="0" w:color="000000"/>
              <w:bottom w:val="single" w:sz="4" w:space="0" w:color="000000"/>
              <w:right w:val="single" w:sz="4" w:space="0" w:color="000000"/>
            </w:tcBorders>
            <w:hideMark/>
          </w:tcPr>
          <w:p w14:paraId="495EE551"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5890292B"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9368DC" w14:paraId="37DEF452" w14:textId="77777777" w:rsidTr="00D036E0">
        <w:tc>
          <w:tcPr>
            <w:tcW w:w="7792" w:type="dxa"/>
            <w:gridSpan w:val="4"/>
            <w:tcBorders>
              <w:top w:val="single" w:sz="4" w:space="0" w:color="000000"/>
              <w:left w:val="single" w:sz="4" w:space="0" w:color="000000"/>
              <w:bottom w:val="single" w:sz="4" w:space="0" w:color="000000"/>
              <w:right w:val="single" w:sz="4" w:space="0" w:color="000000"/>
            </w:tcBorders>
            <w:vAlign w:val="center"/>
            <w:hideMark/>
          </w:tcPr>
          <w:p w14:paraId="5F38F3B3" w14:textId="77777777" w:rsidR="009368DC" w:rsidRPr="009368DC" w:rsidRDefault="009368DC">
            <w:pPr>
              <w:tabs>
                <w:tab w:val="left" w:pos="1440"/>
                <w:tab w:val="left" w:pos="2727"/>
                <w:tab w:val="left" w:pos="3096"/>
                <w:tab w:val="left" w:pos="4284"/>
                <w:tab w:val="right" w:pos="5195"/>
              </w:tabs>
              <w:snapToGrid w:val="0"/>
              <w:spacing w:before="36"/>
              <w:ind w:left="112"/>
              <w:jc w:val="center"/>
              <w:rPr>
                <w:rFonts w:asciiTheme="minorHAnsi" w:eastAsia="Calibri" w:hAnsiTheme="minorHAnsi" w:cstheme="minorHAnsi"/>
                <w:b/>
                <w:bCs/>
                <w:i/>
                <w:spacing w:val="-48"/>
                <w:sz w:val="20"/>
                <w:szCs w:val="20"/>
              </w:rPr>
            </w:pPr>
          </w:p>
          <w:p w14:paraId="26E9F524" w14:textId="77777777" w:rsidR="009368DC" w:rsidRPr="009368DC" w:rsidRDefault="00213932">
            <w:pPr>
              <w:tabs>
                <w:tab w:val="left" w:pos="1440"/>
                <w:tab w:val="left" w:pos="2727"/>
                <w:tab w:val="left" w:pos="3096"/>
                <w:tab w:val="left" w:pos="4284"/>
                <w:tab w:val="right" w:pos="5195"/>
              </w:tabs>
              <w:spacing w:before="36" w:after="120"/>
              <w:ind w:left="112"/>
              <w:jc w:val="center"/>
              <w:rPr>
                <w:rFonts w:asciiTheme="minorHAnsi" w:hAnsiTheme="minorHAnsi" w:cstheme="minorHAnsi"/>
                <w:sz w:val="20"/>
                <w:szCs w:val="20"/>
              </w:rPr>
            </w:pPr>
            <w:hyperlink r:id="rId34" w:history="1">
              <w:r w:rsidR="009368DC" w:rsidRPr="009368DC">
                <w:rPr>
                  <w:rStyle w:val="Hipercze"/>
                  <w:rFonts w:asciiTheme="minorHAnsi" w:eastAsia="Calibri" w:hAnsiTheme="minorHAnsi" w:cstheme="minorHAnsi"/>
                  <w:b/>
                  <w:bCs/>
                  <w:color w:val="auto"/>
                  <w:sz w:val="20"/>
                  <w:szCs w:val="20"/>
                </w:rPr>
                <w:t>Kryteria punktujące</w:t>
              </w:r>
            </w:hyperlink>
          </w:p>
        </w:tc>
        <w:tc>
          <w:tcPr>
            <w:tcW w:w="1275" w:type="dxa"/>
            <w:tcBorders>
              <w:top w:val="single" w:sz="4" w:space="0" w:color="000000"/>
              <w:left w:val="single" w:sz="4" w:space="0" w:color="000000"/>
              <w:bottom w:val="single" w:sz="4" w:space="0" w:color="000000"/>
              <w:right w:val="single" w:sz="4" w:space="0" w:color="000000"/>
            </w:tcBorders>
            <w:hideMark/>
          </w:tcPr>
          <w:p w14:paraId="786E3B1E" w14:textId="77777777" w:rsidR="009368DC" w:rsidRPr="009368DC" w:rsidRDefault="00213932">
            <w:pPr>
              <w:tabs>
                <w:tab w:val="left" w:pos="1440"/>
                <w:tab w:val="left" w:pos="2727"/>
                <w:tab w:val="left" w:pos="3096"/>
                <w:tab w:val="left" w:pos="4284"/>
                <w:tab w:val="right" w:pos="5195"/>
              </w:tabs>
              <w:spacing w:before="36"/>
              <w:ind w:left="112"/>
              <w:jc w:val="center"/>
              <w:rPr>
                <w:rFonts w:asciiTheme="minorHAnsi" w:hAnsiTheme="minorHAnsi" w:cstheme="minorHAnsi"/>
                <w:sz w:val="20"/>
                <w:szCs w:val="20"/>
              </w:rPr>
            </w:pPr>
            <w:hyperlink r:id="rId35" w:history="1">
              <w:r w:rsidR="009368DC" w:rsidRPr="009368DC">
                <w:rPr>
                  <w:rStyle w:val="Hipercze"/>
                  <w:rFonts w:asciiTheme="minorHAnsi" w:eastAsia="Calibri" w:hAnsiTheme="minorHAnsi" w:cstheme="minorHAnsi"/>
                  <w:b/>
                  <w:bCs/>
                  <w:color w:val="auto"/>
                  <w:sz w:val="20"/>
                  <w:szCs w:val="20"/>
                </w:rPr>
                <w:t>Ilość punktów</w:t>
              </w:r>
            </w:hyperlink>
          </w:p>
        </w:tc>
      </w:tr>
      <w:tr w:rsidR="009368DC" w:rsidRPr="009368DC" w14:paraId="62299E68"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6DE5B5AF" w14:textId="4FE61EDF" w:rsidR="009368DC" w:rsidRPr="009368DC" w:rsidRDefault="00213932">
            <w:pPr>
              <w:jc w:val="center"/>
              <w:rPr>
                <w:rFonts w:asciiTheme="minorHAnsi" w:hAnsiTheme="minorHAnsi" w:cstheme="minorHAnsi"/>
                <w:sz w:val="20"/>
                <w:szCs w:val="20"/>
              </w:rPr>
            </w:pPr>
            <w:hyperlink r:id="rId36" w:history="1">
              <w:r w:rsidR="00161B20">
                <w:rPr>
                  <w:rStyle w:val="Hipercze"/>
                  <w:rFonts w:asciiTheme="minorHAnsi" w:eastAsia="Calibri" w:hAnsiTheme="minorHAnsi" w:cstheme="minorHAnsi"/>
                  <w:color w:val="auto"/>
                  <w:sz w:val="20"/>
                  <w:szCs w:val="20"/>
                </w:rPr>
                <w:t>1</w:t>
              </w:r>
            </w:hyperlink>
          </w:p>
        </w:tc>
        <w:tc>
          <w:tcPr>
            <w:tcW w:w="2828" w:type="dxa"/>
            <w:tcBorders>
              <w:top w:val="single" w:sz="4" w:space="0" w:color="000000"/>
              <w:left w:val="single" w:sz="4" w:space="0" w:color="000000"/>
              <w:bottom w:val="single" w:sz="4" w:space="0" w:color="000000"/>
              <w:right w:val="single" w:sz="4" w:space="0" w:color="000000"/>
            </w:tcBorders>
            <w:hideMark/>
          </w:tcPr>
          <w:p w14:paraId="2077E832" w14:textId="7B23739D" w:rsidR="009368DC" w:rsidRPr="001076F0" w:rsidRDefault="00213932">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37" w:history="1">
              <w:r w:rsidR="00161B20" w:rsidRPr="001076F0">
                <w:rPr>
                  <w:rStyle w:val="Hipercze"/>
                  <w:rFonts w:asciiTheme="minorHAnsi" w:eastAsia="Calibri" w:hAnsiTheme="minorHAnsi" w:cstheme="minorHAnsi"/>
                  <w:color w:val="auto"/>
                  <w:sz w:val="20"/>
                  <w:szCs w:val="20"/>
                  <w:u w:val="none"/>
                </w:rPr>
                <w:t xml:space="preserve">Potencjał i doświadczenie Partnera Głównego </w:t>
              </w:r>
              <w:r w:rsidR="009368DC" w:rsidRPr="001076F0">
                <w:rPr>
                  <w:rStyle w:val="Hipercze"/>
                  <w:rFonts w:asciiTheme="minorHAnsi" w:eastAsia="Calibri" w:hAnsiTheme="minorHAnsi" w:cstheme="minorHAnsi"/>
                  <w:color w:val="auto"/>
                  <w:sz w:val="20"/>
                  <w:szCs w:val="20"/>
                  <w:u w:val="none"/>
                </w:rPr>
                <w:t>:</w:t>
              </w:r>
            </w:hyperlink>
          </w:p>
        </w:tc>
        <w:tc>
          <w:tcPr>
            <w:tcW w:w="4447" w:type="dxa"/>
            <w:gridSpan w:val="2"/>
            <w:tcBorders>
              <w:top w:val="single" w:sz="4" w:space="0" w:color="000000"/>
              <w:left w:val="single" w:sz="4" w:space="0" w:color="000000"/>
              <w:bottom w:val="single" w:sz="4" w:space="0" w:color="000000"/>
              <w:right w:val="single" w:sz="4" w:space="0" w:color="000000"/>
            </w:tcBorders>
            <w:hideMark/>
          </w:tcPr>
          <w:p w14:paraId="3313961D" w14:textId="40ED355E" w:rsidR="009368DC" w:rsidRPr="0016553E" w:rsidRDefault="00213932">
            <w:pPr>
              <w:tabs>
                <w:tab w:val="left" w:pos="1440"/>
                <w:tab w:val="left" w:pos="2727"/>
                <w:tab w:val="left" w:pos="3096"/>
                <w:tab w:val="left" w:pos="4284"/>
                <w:tab w:val="right" w:pos="5195"/>
              </w:tabs>
              <w:spacing w:before="36"/>
              <w:rPr>
                <w:rFonts w:asciiTheme="minorHAnsi" w:hAnsiTheme="minorHAnsi" w:cstheme="minorHAnsi"/>
                <w:sz w:val="20"/>
                <w:szCs w:val="20"/>
              </w:rPr>
            </w:pPr>
            <w:hyperlink r:id="rId38" w:history="1">
              <w:r w:rsidR="009368DC" w:rsidRPr="0016553E">
                <w:rPr>
                  <w:rStyle w:val="Hipercze"/>
                  <w:rFonts w:asciiTheme="minorHAnsi" w:eastAsia="Calibri" w:hAnsiTheme="minorHAnsi" w:cstheme="minorHAnsi"/>
                  <w:b/>
                  <w:bCs/>
                  <w:color w:val="auto"/>
                  <w:sz w:val="20"/>
                  <w:szCs w:val="20"/>
                </w:rPr>
                <w:t>Zaznaczyć właściwe:</w:t>
              </w:r>
              <w:r w:rsidR="009368DC" w:rsidRPr="0016553E">
                <w:rPr>
                  <w:rStyle w:val="Hipercze"/>
                  <w:rFonts w:asciiTheme="minorHAnsi" w:eastAsia="Calibri" w:hAnsiTheme="minorHAnsi" w:cstheme="minorHAnsi"/>
                  <w:color w:val="auto"/>
                  <w:sz w:val="20"/>
                  <w:szCs w:val="20"/>
                </w:rPr>
                <w:t xml:space="preserve"> (</w:t>
              </w:r>
              <w:r w:rsidR="00161B20" w:rsidRPr="0016553E">
                <w:rPr>
                  <w:rStyle w:val="Hipercze"/>
                  <w:rFonts w:asciiTheme="minorHAnsi" w:eastAsia="Calibri" w:hAnsiTheme="minorHAnsi" w:cstheme="minorHAnsi"/>
                  <w:color w:val="auto"/>
                  <w:sz w:val="20"/>
                  <w:szCs w:val="20"/>
                </w:rPr>
                <w:t>max 9</w:t>
              </w:r>
              <w:r w:rsidR="005C7470" w:rsidRPr="0016553E">
                <w:rPr>
                  <w:rStyle w:val="Hipercze"/>
                  <w:rFonts w:asciiTheme="minorHAnsi" w:eastAsia="Calibri" w:hAnsiTheme="minorHAnsi" w:cstheme="minorHAnsi"/>
                  <w:color w:val="auto"/>
                  <w:sz w:val="20"/>
                  <w:szCs w:val="20"/>
                </w:rPr>
                <w:t xml:space="preserve"> pkt </w:t>
              </w:r>
              <w:r w:rsidR="009368DC" w:rsidRPr="0016553E">
                <w:rPr>
                  <w:rStyle w:val="Hipercze"/>
                  <w:rFonts w:asciiTheme="minorHAnsi" w:eastAsia="Calibri" w:hAnsiTheme="minorHAnsi" w:cstheme="minorHAnsi"/>
                  <w:color w:val="auto"/>
                  <w:sz w:val="20"/>
                  <w:szCs w:val="20"/>
                </w:rPr>
                <w:t>)</w:t>
              </w:r>
            </w:hyperlink>
          </w:p>
          <w:p w14:paraId="151252DC" w14:textId="6A275958" w:rsidR="005C7470" w:rsidRPr="0016553E" w:rsidRDefault="005C7470">
            <w:pPr>
              <w:tabs>
                <w:tab w:val="left" w:pos="1440"/>
                <w:tab w:val="left" w:pos="2727"/>
                <w:tab w:val="left" w:pos="3096"/>
                <w:tab w:val="left" w:pos="4284"/>
                <w:tab w:val="right" w:pos="5195"/>
              </w:tabs>
              <w:spacing w:before="36"/>
              <w:rPr>
                <w:rFonts w:asciiTheme="minorHAnsi" w:hAnsiTheme="minorHAnsi" w:cstheme="minorHAnsi"/>
                <w:sz w:val="20"/>
                <w:szCs w:val="20"/>
              </w:rPr>
            </w:pPr>
            <w:r w:rsidRPr="0016553E">
              <w:rPr>
                <w:rFonts w:asciiTheme="minorHAnsi" w:hAnsiTheme="minorHAnsi" w:cstheme="minorHAnsi"/>
                <w:sz w:val="20"/>
                <w:szCs w:val="20"/>
              </w:rPr>
              <w:t xml:space="preserve">Oferent deklaruje, doświadczenie i pomoc w zakresie </w:t>
            </w:r>
          </w:p>
          <w:p w14:paraId="1172A91C" w14:textId="300A34ED" w:rsidR="009368DC" w:rsidRPr="0016553E" w:rsidRDefault="00213932"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39" w:history="1">
              <w:r w:rsidR="009368DC" w:rsidRPr="0016553E">
                <w:rPr>
                  <w:rStyle w:val="Hipercze"/>
                  <w:rFonts w:asciiTheme="minorHAnsi" w:eastAsia="Calibri" w:hAnsiTheme="minorHAnsi" w:cstheme="minorHAnsi"/>
                  <w:color w:val="auto"/>
                  <w:sz w:val="20"/>
                  <w:szCs w:val="20"/>
                  <w:u w:val="none"/>
                </w:rPr>
                <w:t>Rozliczeń finansowych</w:t>
              </w:r>
            </w:hyperlink>
          </w:p>
          <w:p w14:paraId="76CE5117" w14:textId="77777777" w:rsidR="009368DC" w:rsidRPr="0016553E" w:rsidRDefault="00213932"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0" w:history="1">
              <w:r w:rsidR="009368DC" w:rsidRPr="0016553E">
                <w:rPr>
                  <w:rStyle w:val="Hipercze"/>
                  <w:rFonts w:asciiTheme="minorHAnsi" w:eastAsia="Calibri" w:hAnsiTheme="minorHAnsi" w:cstheme="minorHAnsi"/>
                  <w:color w:val="auto"/>
                  <w:sz w:val="20"/>
                  <w:szCs w:val="20"/>
                  <w:u w:val="none"/>
                </w:rPr>
                <w:t>Poradnictwa prawnego</w:t>
              </w:r>
            </w:hyperlink>
          </w:p>
          <w:p w14:paraId="6409C8DA" w14:textId="77777777" w:rsidR="009368DC" w:rsidRPr="0016553E" w:rsidRDefault="00213932"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1" w:history="1">
              <w:r w:rsidR="009368DC" w:rsidRPr="0016553E">
                <w:rPr>
                  <w:rStyle w:val="Hipercze"/>
                  <w:rFonts w:asciiTheme="minorHAnsi" w:eastAsia="Calibri" w:hAnsiTheme="minorHAnsi" w:cstheme="minorHAnsi"/>
                  <w:color w:val="auto"/>
                  <w:sz w:val="20"/>
                  <w:szCs w:val="20"/>
                  <w:u w:val="none"/>
                </w:rPr>
                <w:t>Działań promocyjnych</w:t>
              </w:r>
            </w:hyperlink>
          </w:p>
          <w:p w14:paraId="666B49CE" w14:textId="77777777" w:rsidR="009368DC" w:rsidRPr="0016553E" w:rsidRDefault="00213932"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2" w:history="1">
              <w:r w:rsidR="009368DC" w:rsidRPr="0016553E">
                <w:rPr>
                  <w:rStyle w:val="Hipercze"/>
                  <w:rFonts w:asciiTheme="minorHAnsi" w:eastAsia="Calibri" w:hAnsiTheme="minorHAnsi" w:cstheme="minorHAnsi"/>
                  <w:color w:val="auto"/>
                  <w:sz w:val="20"/>
                  <w:szCs w:val="20"/>
                  <w:u w:val="none"/>
                </w:rPr>
                <w:t>Prowadzenia naborów</w:t>
              </w:r>
            </w:hyperlink>
          </w:p>
          <w:p w14:paraId="3CFB5248" w14:textId="77777777" w:rsidR="009368DC" w:rsidRPr="0016553E" w:rsidRDefault="00213932"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3" w:history="1">
              <w:r w:rsidR="009368DC" w:rsidRPr="0016553E">
                <w:rPr>
                  <w:rStyle w:val="Hipercze"/>
                  <w:rFonts w:asciiTheme="minorHAnsi" w:eastAsia="Calibri" w:hAnsiTheme="minorHAnsi" w:cstheme="minorHAnsi"/>
                  <w:color w:val="auto"/>
                  <w:sz w:val="20"/>
                  <w:szCs w:val="20"/>
                  <w:u w:val="none"/>
                </w:rPr>
                <w:t>Organizowania pracy</w:t>
              </w:r>
            </w:hyperlink>
          </w:p>
          <w:p w14:paraId="109063F5" w14:textId="77777777" w:rsidR="009368DC" w:rsidRPr="0016553E" w:rsidRDefault="00213932"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4" w:history="1">
              <w:r w:rsidR="009368DC" w:rsidRPr="0016553E">
                <w:rPr>
                  <w:rStyle w:val="Hipercze"/>
                  <w:rFonts w:asciiTheme="minorHAnsi" w:eastAsia="Calibri" w:hAnsiTheme="minorHAnsi" w:cstheme="minorHAnsi"/>
                  <w:color w:val="auto"/>
                  <w:sz w:val="20"/>
                  <w:szCs w:val="20"/>
                  <w:u w:val="none"/>
                </w:rPr>
                <w:t>Rozliczeń finansowych</w:t>
              </w:r>
            </w:hyperlink>
          </w:p>
          <w:p w14:paraId="2C01B21F" w14:textId="7260C1AC" w:rsidR="009368DC" w:rsidRPr="0016553E" w:rsidRDefault="00213932"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5" w:history="1">
              <w:r w:rsidR="009368DC" w:rsidRPr="0016553E">
                <w:rPr>
                  <w:rStyle w:val="Hipercze"/>
                  <w:rFonts w:asciiTheme="minorHAnsi" w:eastAsia="Calibri" w:hAnsiTheme="minorHAnsi" w:cstheme="minorHAnsi"/>
                  <w:color w:val="auto"/>
                  <w:sz w:val="20"/>
                  <w:szCs w:val="20"/>
                  <w:u w:val="none"/>
                </w:rPr>
                <w:t xml:space="preserve">Prowadzenia szkoleń i wykładów z dziedziny </w:t>
              </w:r>
              <w:r w:rsidR="00161B20" w:rsidRPr="0016553E">
                <w:rPr>
                  <w:rStyle w:val="Hipercze"/>
                  <w:rFonts w:asciiTheme="minorHAnsi" w:eastAsia="Calibri" w:hAnsiTheme="minorHAnsi" w:cstheme="minorHAnsi"/>
                  <w:color w:val="auto"/>
                  <w:sz w:val="20"/>
                  <w:szCs w:val="20"/>
                  <w:u w:val="none"/>
                </w:rPr>
                <w:t>przemysł</w:t>
              </w:r>
            </w:hyperlink>
            <w:r w:rsidR="00161B20" w:rsidRPr="0016553E">
              <w:rPr>
                <w:rFonts w:asciiTheme="minorHAnsi" w:hAnsiTheme="minorHAnsi" w:cstheme="minorHAnsi"/>
                <w:sz w:val="20"/>
                <w:szCs w:val="20"/>
              </w:rPr>
              <w:t xml:space="preserve"> szklarski </w:t>
            </w:r>
          </w:p>
          <w:p w14:paraId="581B2487" w14:textId="77777777" w:rsidR="00161B20" w:rsidRPr="0016553E" w:rsidRDefault="00213932" w:rsidP="00161B20">
            <w:pPr>
              <w:numPr>
                <w:ilvl w:val="0"/>
                <w:numId w:val="32"/>
              </w:numPr>
              <w:spacing w:before="36"/>
              <w:rPr>
                <w:rFonts w:asciiTheme="minorHAnsi" w:hAnsiTheme="minorHAnsi" w:cstheme="minorHAnsi"/>
                <w:sz w:val="20"/>
                <w:szCs w:val="20"/>
              </w:rPr>
            </w:pPr>
            <w:hyperlink r:id="rId46" w:history="1">
              <w:r w:rsidR="00161B20" w:rsidRPr="0016553E">
                <w:rPr>
                  <w:rStyle w:val="Hipercze"/>
                  <w:rFonts w:asciiTheme="minorHAnsi" w:eastAsia="Calibri" w:hAnsiTheme="minorHAnsi" w:cstheme="minorHAnsi"/>
                  <w:color w:val="auto"/>
                  <w:sz w:val="20"/>
                  <w:szCs w:val="20"/>
                  <w:u w:val="none"/>
                </w:rPr>
                <w:t>Pomocy w tworzeniu i wyposażeniu BCU,</w:t>
              </w:r>
            </w:hyperlink>
          </w:p>
          <w:p w14:paraId="75E6EE06" w14:textId="77777777" w:rsidR="00161B20" w:rsidRPr="0016553E" w:rsidRDefault="00213932" w:rsidP="00161B20">
            <w:pPr>
              <w:numPr>
                <w:ilvl w:val="0"/>
                <w:numId w:val="32"/>
              </w:numPr>
              <w:spacing w:before="36"/>
              <w:rPr>
                <w:rFonts w:asciiTheme="minorHAnsi" w:hAnsiTheme="minorHAnsi" w:cstheme="minorHAnsi"/>
                <w:sz w:val="20"/>
                <w:szCs w:val="20"/>
              </w:rPr>
            </w:pPr>
            <w:hyperlink r:id="rId47" w:history="1">
              <w:r w:rsidR="00161B20" w:rsidRPr="0016553E">
                <w:rPr>
                  <w:rStyle w:val="Hipercze"/>
                  <w:rFonts w:asciiTheme="minorHAnsi" w:eastAsia="Calibri" w:hAnsiTheme="minorHAnsi" w:cstheme="minorHAnsi"/>
                  <w:color w:val="auto"/>
                  <w:sz w:val="20"/>
                  <w:szCs w:val="20"/>
                  <w:u w:val="none"/>
                </w:rPr>
                <w:t>Pomocy w opracowaniu dokumentacji aplikacyjnej i technicznej BCU</w:t>
              </w:r>
            </w:hyperlink>
          </w:p>
          <w:p w14:paraId="0E5772A4" w14:textId="68A5CE6E" w:rsidR="00161B20" w:rsidRPr="009368DC" w:rsidRDefault="0016553E" w:rsidP="0016553E">
            <w:pPr>
              <w:tabs>
                <w:tab w:val="left" w:pos="461"/>
                <w:tab w:val="left" w:pos="2727"/>
                <w:tab w:val="left" w:pos="3096"/>
                <w:tab w:val="left" w:pos="4284"/>
                <w:tab w:val="right" w:pos="5195"/>
              </w:tabs>
              <w:spacing w:before="36"/>
              <w:ind w:left="112"/>
              <w:rPr>
                <w:rFonts w:asciiTheme="minorHAnsi" w:hAnsiTheme="minorHAnsi" w:cstheme="minorHAnsi"/>
                <w:sz w:val="20"/>
                <w:szCs w:val="20"/>
              </w:rPr>
            </w:pPr>
            <w:r>
              <w:rPr>
                <w:rFonts w:asciiTheme="minorHAnsi" w:hAnsiTheme="minorHAnsi" w:cstheme="minorHAnsi"/>
                <w:sz w:val="20"/>
                <w:szCs w:val="20"/>
              </w:rPr>
              <w:t xml:space="preserve">(1 pkt z każdy element) </w:t>
            </w:r>
          </w:p>
        </w:tc>
        <w:tc>
          <w:tcPr>
            <w:tcW w:w="1275" w:type="dxa"/>
            <w:tcBorders>
              <w:top w:val="single" w:sz="4" w:space="0" w:color="000000"/>
              <w:left w:val="single" w:sz="4" w:space="0" w:color="000000"/>
              <w:bottom w:val="single" w:sz="4" w:space="0" w:color="000000"/>
              <w:right w:val="single" w:sz="4" w:space="0" w:color="000000"/>
            </w:tcBorders>
            <w:hideMark/>
          </w:tcPr>
          <w:p w14:paraId="4BD5BFBD" w14:textId="77777777" w:rsidR="009368DC" w:rsidRPr="009368DC" w:rsidRDefault="009368DC">
            <w:pPr>
              <w:tabs>
                <w:tab w:val="left" w:pos="1440"/>
                <w:tab w:val="left" w:pos="2727"/>
                <w:tab w:val="left" w:pos="3096"/>
                <w:tab w:val="left" w:pos="4284"/>
                <w:tab w:val="right" w:pos="5195"/>
              </w:tabs>
              <w:snapToGrid w:val="0"/>
              <w:spacing w:before="36"/>
              <w:rPr>
                <w:rFonts w:asciiTheme="minorHAnsi" w:eastAsia="Calibri" w:hAnsiTheme="minorHAnsi" w:cstheme="minorHAnsi"/>
                <w:sz w:val="20"/>
                <w:szCs w:val="20"/>
              </w:rPr>
            </w:pPr>
          </w:p>
        </w:tc>
      </w:tr>
      <w:tr w:rsidR="009368DC" w:rsidRPr="009368DC" w14:paraId="3FCFD68F"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71AEF96F" w14:textId="0C560078" w:rsidR="009368DC" w:rsidRPr="009368DC" w:rsidRDefault="00213932">
            <w:pPr>
              <w:jc w:val="center"/>
              <w:rPr>
                <w:rFonts w:asciiTheme="minorHAnsi" w:hAnsiTheme="minorHAnsi" w:cstheme="minorHAnsi"/>
                <w:sz w:val="20"/>
                <w:szCs w:val="20"/>
              </w:rPr>
            </w:pPr>
            <w:hyperlink r:id="rId48" w:history="1">
              <w:r w:rsidR="000D7921">
                <w:rPr>
                  <w:rStyle w:val="Hipercze"/>
                  <w:rFonts w:asciiTheme="minorHAnsi" w:eastAsia="Calibri" w:hAnsiTheme="minorHAnsi" w:cstheme="minorHAnsi"/>
                  <w:color w:val="auto"/>
                  <w:sz w:val="20"/>
                  <w:szCs w:val="20"/>
                </w:rPr>
                <w:t>2</w:t>
              </w:r>
            </w:hyperlink>
          </w:p>
        </w:tc>
        <w:tc>
          <w:tcPr>
            <w:tcW w:w="2828" w:type="dxa"/>
            <w:tcBorders>
              <w:top w:val="single" w:sz="4" w:space="0" w:color="000000"/>
              <w:left w:val="single" w:sz="4" w:space="0" w:color="000000"/>
              <w:bottom w:val="single" w:sz="4" w:space="0" w:color="000000"/>
              <w:right w:val="single" w:sz="4" w:space="0" w:color="000000"/>
            </w:tcBorders>
            <w:hideMark/>
          </w:tcPr>
          <w:p w14:paraId="60A4089D" w14:textId="7510D3F0" w:rsidR="009368DC" w:rsidRPr="009368DC" w:rsidRDefault="00161B20">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161B20">
              <w:rPr>
                <w:rFonts w:asciiTheme="minorHAnsi" w:hAnsiTheme="minorHAnsi" w:cstheme="minorHAnsi"/>
                <w:sz w:val="20"/>
                <w:szCs w:val="20"/>
              </w:rPr>
              <w:t>Zgodność działania potencjalnego Partnera</w:t>
            </w:r>
            <w:r>
              <w:rPr>
                <w:rFonts w:asciiTheme="minorHAnsi" w:hAnsiTheme="minorHAnsi" w:cstheme="minorHAnsi"/>
                <w:sz w:val="20"/>
                <w:szCs w:val="20"/>
              </w:rPr>
              <w:t xml:space="preserve"> Głównego</w:t>
            </w:r>
            <w:r w:rsidRPr="00161B20">
              <w:rPr>
                <w:rFonts w:asciiTheme="minorHAnsi" w:hAnsiTheme="minorHAnsi" w:cstheme="minorHAnsi"/>
                <w:sz w:val="20"/>
                <w:szCs w:val="20"/>
              </w:rPr>
              <w:t xml:space="preserve"> z celami partnerstwa</w:t>
            </w:r>
          </w:p>
        </w:tc>
        <w:tc>
          <w:tcPr>
            <w:tcW w:w="4447" w:type="dxa"/>
            <w:gridSpan w:val="2"/>
            <w:tcBorders>
              <w:top w:val="single" w:sz="4" w:space="0" w:color="000000"/>
              <w:left w:val="single" w:sz="4" w:space="0" w:color="000000"/>
              <w:bottom w:val="single" w:sz="4" w:space="0" w:color="000000"/>
              <w:right w:val="single" w:sz="4" w:space="0" w:color="000000"/>
            </w:tcBorders>
            <w:hideMark/>
          </w:tcPr>
          <w:p w14:paraId="0FEB6174" w14:textId="21629696" w:rsidR="009368DC" w:rsidRPr="000D7921" w:rsidRDefault="00213932">
            <w:pPr>
              <w:tabs>
                <w:tab w:val="left" w:pos="457"/>
                <w:tab w:val="left" w:pos="4284"/>
                <w:tab w:val="right" w:pos="5195"/>
              </w:tabs>
              <w:spacing w:before="36"/>
              <w:rPr>
                <w:rFonts w:asciiTheme="minorHAnsi" w:hAnsiTheme="minorHAnsi" w:cstheme="minorHAnsi"/>
              </w:rPr>
            </w:pPr>
            <w:hyperlink r:id="rId49" w:history="1">
              <w:r w:rsidR="009368DC" w:rsidRPr="000D7921">
                <w:rPr>
                  <w:rStyle w:val="Hipercze"/>
                  <w:rFonts w:asciiTheme="minorHAnsi" w:eastAsia="Calibri" w:hAnsiTheme="minorHAnsi" w:cstheme="minorHAnsi"/>
                  <w:color w:val="auto"/>
                  <w:sz w:val="20"/>
                  <w:szCs w:val="20"/>
                </w:rPr>
                <w:t>Zaznaczyć właściwe: (</w:t>
              </w:r>
              <w:r w:rsidR="000D7921" w:rsidRPr="000D7921">
                <w:rPr>
                  <w:rStyle w:val="Hipercze"/>
                  <w:rFonts w:asciiTheme="minorHAnsi" w:eastAsia="Calibri" w:hAnsiTheme="minorHAnsi" w:cstheme="minorHAnsi"/>
                  <w:color w:val="auto"/>
                  <w:sz w:val="20"/>
                  <w:szCs w:val="20"/>
                </w:rPr>
                <w:t>max</w:t>
              </w:r>
              <w:r w:rsidR="009368DC" w:rsidRPr="000D7921">
                <w:rPr>
                  <w:rStyle w:val="Hipercze"/>
                  <w:rFonts w:asciiTheme="minorHAnsi" w:eastAsia="Calibri" w:hAnsiTheme="minorHAnsi" w:cstheme="minorHAnsi"/>
                  <w:color w:val="auto"/>
                  <w:sz w:val="20"/>
                  <w:szCs w:val="20"/>
                </w:rPr>
                <w:t xml:space="preserve"> </w:t>
              </w:r>
              <w:r w:rsidR="000D7921" w:rsidRPr="000D7921">
                <w:rPr>
                  <w:rStyle w:val="Hipercze"/>
                  <w:rFonts w:asciiTheme="minorHAnsi" w:eastAsia="Calibri" w:hAnsiTheme="minorHAnsi" w:cstheme="minorHAnsi"/>
                  <w:color w:val="auto"/>
                  <w:sz w:val="20"/>
                  <w:szCs w:val="20"/>
                </w:rPr>
                <w:t xml:space="preserve">9 pkt </w:t>
              </w:r>
              <w:r w:rsidR="009368DC" w:rsidRPr="000D7921">
                <w:rPr>
                  <w:rStyle w:val="Hipercze"/>
                  <w:rFonts w:asciiTheme="minorHAnsi" w:eastAsia="Calibri" w:hAnsiTheme="minorHAnsi" w:cstheme="minorHAnsi"/>
                  <w:color w:val="auto"/>
                  <w:sz w:val="20"/>
                  <w:szCs w:val="20"/>
                </w:rPr>
                <w:t>)</w:t>
              </w:r>
            </w:hyperlink>
          </w:p>
          <w:p w14:paraId="540660A1" w14:textId="04BD4DDA" w:rsidR="009368DC" w:rsidRPr="005F01E3" w:rsidRDefault="005524B4" w:rsidP="00BC3B97">
            <w:pPr>
              <w:tabs>
                <w:tab w:val="left" w:pos="1440"/>
                <w:tab w:val="left" w:pos="2727"/>
                <w:tab w:val="left" w:pos="3096"/>
                <w:tab w:val="left" w:pos="4284"/>
                <w:tab w:val="right" w:pos="5195"/>
              </w:tabs>
              <w:spacing w:before="36"/>
              <w:rPr>
                <w:rFonts w:asciiTheme="minorHAnsi" w:hAnsiTheme="minorHAnsi" w:cstheme="minorHAnsi"/>
                <w:sz w:val="20"/>
                <w:szCs w:val="20"/>
              </w:rPr>
            </w:pPr>
            <w:r w:rsidRPr="000D7921">
              <w:rPr>
                <w:rFonts w:asciiTheme="minorHAnsi" w:hAnsiTheme="minorHAnsi" w:cstheme="minorHAnsi"/>
                <w:sz w:val="20"/>
                <w:szCs w:val="20"/>
              </w:rPr>
              <w:t>Oferent deklaruje, doświadczenie i</w:t>
            </w:r>
            <w:r w:rsidRPr="005F01E3">
              <w:rPr>
                <w:rFonts w:asciiTheme="minorHAnsi" w:hAnsiTheme="minorHAnsi" w:cstheme="minorHAnsi"/>
                <w:sz w:val="20"/>
                <w:szCs w:val="20"/>
              </w:rPr>
              <w:t xml:space="preserve"> pomoc w zakresie </w:t>
            </w:r>
          </w:p>
          <w:p w14:paraId="13B5D0E4" w14:textId="0F6535BB" w:rsidR="009368DC" w:rsidRPr="005F01E3" w:rsidRDefault="00213932" w:rsidP="009368DC">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50" w:history="1">
              <w:r w:rsidR="005524B4" w:rsidRPr="005F01E3">
                <w:rPr>
                  <w:rStyle w:val="Hipercze"/>
                  <w:rFonts w:asciiTheme="minorHAnsi" w:eastAsia="Calibri" w:hAnsiTheme="minorHAnsi" w:cstheme="minorHAnsi"/>
                  <w:color w:val="auto"/>
                  <w:sz w:val="20"/>
                  <w:szCs w:val="20"/>
                  <w:u w:val="none"/>
                </w:rPr>
                <w:t xml:space="preserve">Przekazania do dyspozycji </w:t>
              </w:r>
              <w:r w:rsidR="009368DC" w:rsidRPr="005F01E3">
                <w:rPr>
                  <w:rStyle w:val="Hipercze"/>
                  <w:rFonts w:asciiTheme="minorHAnsi" w:eastAsia="Calibri" w:hAnsiTheme="minorHAnsi" w:cstheme="minorHAnsi"/>
                  <w:color w:val="auto"/>
                  <w:sz w:val="20"/>
                  <w:szCs w:val="20"/>
                  <w:u w:val="none"/>
                </w:rPr>
                <w:t>zasob</w:t>
              </w:r>
              <w:r w:rsidR="00BC3B97" w:rsidRPr="005F01E3">
                <w:rPr>
                  <w:rStyle w:val="Hipercze"/>
                  <w:rFonts w:asciiTheme="minorHAnsi" w:eastAsia="Calibri" w:hAnsiTheme="minorHAnsi" w:cstheme="minorHAnsi"/>
                  <w:color w:val="auto"/>
                  <w:sz w:val="20"/>
                  <w:szCs w:val="20"/>
                  <w:u w:val="none"/>
                </w:rPr>
                <w:t>ów</w:t>
              </w:r>
              <w:r w:rsidR="009368DC" w:rsidRPr="005F01E3">
                <w:rPr>
                  <w:rStyle w:val="Hipercze"/>
                  <w:rFonts w:asciiTheme="minorHAnsi" w:eastAsia="Calibri" w:hAnsiTheme="minorHAnsi" w:cstheme="minorHAnsi"/>
                  <w:color w:val="auto"/>
                  <w:sz w:val="20"/>
                  <w:szCs w:val="20"/>
                  <w:u w:val="none"/>
                </w:rPr>
                <w:t xml:space="preserve"> kadrow</w:t>
              </w:r>
              <w:r w:rsidR="00BC3B97" w:rsidRPr="005F01E3">
                <w:rPr>
                  <w:rStyle w:val="Hipercze"/>
                  <w:rFonts w:asciiTheme="minorHAnsi" w:eastAsia="Calibri" w:hAnsiTheme="minorHAnsi" w:cstheme="minorHAnsi"/>
                  <w:color w:val="auto"/>
                  <w:sz w:val="20"/>
                  <w:szCs w:val="20"/>
                  <w:u w:val="none"/>
                </w:rPr>
                <w:t>ych</w:t>
              </w:r>
              <w:r w:rsidR="009368DC" w:rsidRPr="005F01E3">
                <w:rPr>
                  <w:rStyle w:val="Hipercze"/>
                  <w:rFonts w:asciiTheme="minorHAnsi" w:eastAsia="Calibri" w:hAnsiTheme="minorHAnsi" w:cstheme="minorHAnsi"/>
                  <w:color w:val="auto"/>
                  <w:sz w:val="20"/>
                  <w:szCs w:val="20"/>
                  <w:u w:val="none"/>
                </w:rPr>
                <w:t xml:space="preserve"> niezbędn</w:t>
              </w:r>
              <w:r w:rsidR="005F01E3">
                <w:rPr>
                  <w:rStyle w:val="Hipercze"/>
                  <w:rFonts w:asciiTheme="minorHAnsi" w:eastAsia="Calibri" w:hAnsiTheme="minorHAnsi" w:cstheme="minorHAnsi"/>
                  <w:color w:val="auto"/>
                  <w:sz w:val="20"/>
                  <w:szCs w:val="20"/>
                  <w:u w:val="none"/>
                </w:rPr>
                <w:t>ych</w:t>
              </w:r>
              <w:r w:rsidR="009368DC" w:rsidRPr="005F01E3">
                <w:rPr>
                  <w:rStyle w:val="Hipercze"/>
                  <w:rFonts w:asciiTheme="minorHAnsi" w:eastAsia="Calibri" w:hAnsiTheme="minorHAnsi" w:cstheme="minorHAnsi"/>
                  <w:color w:val="auto"/>
                  <w:sz w:val="20"/>
                  <w:szCs w:val="20"/>
                  <w:u w:val="none"/>
                </w:rPr>
                <w:t xml:space="preserve"> do prowadzenia zajęć szkoleniowych z dziedziny </w:t>
              </w:r>
              <w:r w:rsidR="005524B4" w:rsidRPr="005F01E3">
                <w:rPr>
                  <w:rStyle w:val="Hipercze"/>
                  <w:rFonts w:asciiTheme="minorHAnsi" w:eastAsia="Calibri" w:hAnsiTheme="minorHAnsi" w:cstheme="minorHAnsi"/>
                  <w:color w:val="auto"/>
                  <w:sz w:val="20"/>
                  <w:szCs w:val="20"/>
                  <w:u w:val="none"/>
                </w:rPr>
                <w:t>przemysł szklarski</w:t>
              </w:r>
              <w:r w:rsidR="009368DC" w:rsidRPr="005F01E3">
                <w:rPr>
                  <w:rStyle w:val="Hipercze"/>
                  <w:rFonts w:asciiTheme="minorHAnsi" w:eastAsia="Calibri" w:hAnsiTheme="minorHAnsi" w:cstheme="minorHAnsi"/>
                  <w:color w:val="auto"/>
                  <w:sz w:val="20"/>
                  <w:szCs w:val="20"/>
                  <w:u w:val="none"/>
                </w:rPr>
                <w:t xml:space="preserve"> </w:t>
              </w:r>
            </w:hyperlink>
          </w:p>
          <w:p w14:paraId="53D0DE9A" w14:textId="0A539DD7" w:rsidR="009368DC" w:rsidRPr="00AC49EA" w:rsidRDefault="00213932" w:rsidP="005524B4">
            <w:pPr>
              <w:numPr>
                <w:ilvl w:val="0"/>
                <w:numId w:val="31"/>
              </w:numPr>
              <w:spacing w:before="36"/>
              <w:ind w:left="396"/>
              <w:rPr>
                <w:rFonts w:asciiTheme="minorHAnsi" w:hAnsiTheme="minorHAnsi" w:cstheme="minorHAnsi"/>
                <w:sz w:val="20"/>
                <w:szCs w:val="20"/>
              </w:rPr>
            </w:pPr>
            <w:hyperlink r:id="rId51" w:history="1">
              <w:r w:rsidR="005F01E3" w:rsidRPr="00AC49EA">
                <w:rPr>
                  <w:rStyle w:val="Hipercze"/>
                  <w:rFonts w:asciiTheme="minorHAnsi" w:eastAsia="Calibri" w:hAnsiTheme="minorHAnsi" w:cstheme="minorHAnsi"/>
                  <w:color w:val="auto"/>
                  <w:sz w:val="20"/>
                  <w:szCs w:val="20"/>
                  <w:u w:val="none"/>
                </w:rPr>
                <w:t>P</w:t>
              </w:r>
              <w:r w:rsidR="009368DC" w:rsidRPr="00AC49EA">
                <w:rPr>
                  <w:rStyle w:val="Hipercze"/>
                  <w:rFonts w:asciiTheme="minorHAnsi" w:eastAsia="Calibri" w:hAnsiTheme="minorHAnsi" w:cstheme="minorHAnsi"/>
                  <w:color w:val="auto"/>
                  <w:sz w:val="20"/>
                  <w:szCs w:val="20"/>
                  <w:u w:val="none"/>
                </w:rPr>
                <w:t>rowadzenie naborów na formy doskonalenia zawodowego</w:t>
              </w:r>
            </w:hyperlink>
            <w:r w:rsidR="005F01E3" w:rsidRPr="00AC49EA">
              <w:rPr>
                <w:rFonts w:asciiTheme="minorHAnsi" w:hAnsiTheme="minorHAnsi" w:cstheme="minorHAnsi"/>
                <w:sz w:val="20"/>
                <w:szCs w:val="20"/>
              </w:rPr>
              <w:t xml:space="preserve"> wśród osób dorosłych z</w:t>
            </w:r>
            <w:r w:rsidR="00AC49EA" w:rsidRPr="00AC49EA">
              <w:rPr>
                <w:rFonts w:asciiTheme="minorHAnsi" w:hAnsiTheme="minorHAnsi" w:cstheme="minorHAnsi"/>
                <w:sz w:val="20"/>
                <w:szCs w:val="20"/>
              </w:rPr>
              <w:t xml:space="preserve"> dziedziny przemysł szklarski </w:t>
            </w:r>
          </w:p>
          <w:p w14:paraId="72AA0D34" w14:textId="714D7D32" w:rsidR="009368DC" w:rsidRPr="00AC49EA" w:rsidRDefault="00213932" w:rsidP="009368DC">
            <w:pPr>
              <w:numPr>
                <w:ilvl w:val="0"/>
                <w:numId w:val="31"/>
              </w:numPr>
              <w:tabs>
                <w:tab w:val="left" w:pos="319"/>
                <w:tab w:val="left" w:pos="2727"/>
                <w:tab w:val="left" w:pos="3096"/>
                <w:tab w:val="left" w:pos="4284"/>
                <w:tab w:val="right" w:pos="5195"/>
              </w:tabs>
              <w:spacing w:before="36"/>
              <w:ind w:left="457" w:hanging="425"/>
              <w:rPr>
                <w:rFonts w:asciiTheme="minorHAnsi" w:hAnsiTheme="minorHAnsi" w:cstheme="minorHAnsi"/>
                <w:sz w:val="20"/>
                <w:szCs w:val="20"/>
              </w:rPr>
            </w:pPr>
            <w:hyperlink r:id="rId52" w:history="1">
              <w:r w:rsidR="00AC49EA">
                <w:rPr>
                  <w:rStyle w:val="Hipercze"/>
                  <w:rFonts w:asciiTheme="minorHAnsi" w:eastAsia="Calibri" w:hAnsiTheme="minorHAnsi" w:cstheme="minorHAnsi"/>
                  <w:color w:val="auto"/>
                  <w:sz w:val="20"/>
                  <w:szCs w:val="20"/>
                  <w:u w:val="none"/>
                </w:rPr>
                <w:t>P</w:t>
              </w:r>
              <w:r w:rsidR="009368DC" w:rsidRPr="005F01E3">
                <w:rPr>
                  <w:rStyle w:val="Hipercze"/>
                  <w:rFonts w:asciiTheme="minorHAnsi" w:eastAsia="Calibri" w:hAnsiTheme="minorHAnsi" w:cstheme="minorHAnsi"/>
                  <w:color w:val="auto"/>
                  <w:sz w:val="20"/>
                  <w:szCs w:val="20"/>
                  <w:u w:val="none"/>
                </w:rPr>
                <w:t>omoc w opracowaniu programów nauczania i certyfikacji w dziedzinie</w:t>
              </w:r>
            </w:hyperlink>
            <w:r w:rsidR="00AC49EA">
              <w:rPr>
                <w:rFonts w:asciiTheme="minorHAnsi" w:hAnsiTheme="minorHAnsi" w:cstheme="minorHAnsi"/>
              </w:rPr>
              <w:t xml:space="preserve"> </w:t>
            </w:r>
            <w:r w:rsidR="00AC49EA" w:rsidRPr="00AC49EA">
              <w:rPr>
                <w:rFonts w:asciiTheme="minorHAnsi" w:hAnsiTheme="minorHAnsi" w:cstheme="minorHAnsi"/>
                <w:sz w:val="20"/>
                <w:szCs w:val="20"/>
              </w:rPr>
              <w:t>przem</w:t>
            </w:r>
            <w:r w:rsidR="00AC49EA">
              <w:rPr>
                <w:rFonts w:asciiTheme="minorHAnsi" w:hAnsiTheme="minorHAnsi" w:cstheme="minorHAnsi"/>
                <w:sz w:val="20"/>
                <w:szCs w:val="20"/>
              </w:rPr>
              <w:t>y</w:t>
            </w:r>
            <w:r w:rsidR="00AC49EA" w:rsidRPr="00AC49EA">
              <w:rPr>
                <w:rFonts w:asciiTheme="minorHAnsi" w:hAnsiTheme="minorHAnsi" w:cstheme="minorHAnsi"/>
                <w:sz w:val="20"/>
                <w:szCs w:val="20"/>
              </w:rPr>
              <w:t>sł szklarski</w:t>
            </w:r>
            <w:r w:rsidR="00AC49EA">
              <w:rPr>
                <w:rFonts w:asciiTheme="minorHAnsi" w:hAnsiTheme="minorHAnsi" w:cstheme="minorHAnsi"/>
              </w:rPr>
              <w:t xml:space="preserve"> </w:t>
            </w:r>
          </w:p>
          <w:p w14:paraId="0EF8A5B2" w14:textId="10B08015" w:rsidR="00AC49EA" w:rsidRPr="009368DC" w:rsidRDefault="000D7921" w:rsidP="000D7921">
            <w:pPr>
              <w:tabs>
                <w:tab w:val="left" w:pos="319"/>
                <w:tab w:val="left" w:pos="2727"/>
                <w:tab w:val="left" w:pos="3096"/>
                <w:tab w:val="left" w:pos="4284"/>
                <w:tab w:val="right" w:pos="5195"/>
              </w:tabs>
              <w:spacing w:before="36"/>
              <w:ind w:left="32"/>
              <w:rPr>
                <w:rFonts w:asciiTheme="minorHAnsi" w:hAnsiTheme="minorHAnsi" w:cstheme="minorHAnsi"/>
                <w:sz w:val="20"/>
                <w:szCs w:val="20"/>
              </w:rPr>
            </w:pPr>
            <w:r>
              <w:rPr>
                <w:rFonts w:asciiTheme="minorHAnsi" w:hAnsiTheme="minorHAnsi" w:cstheme="minorHAnsi"/>
                <w:sz w:val="20"/>
                <w:szCs w:val="20"/>
              </w:rPr>
              <w:t>(3 pkt z każdy element)</w:t>
            </w:r>
          </w:p>
        </w:tc>
        <w:tc>
          <w:tcPr>
            <w:tcW w:w="1275" w:type="dxa"/>
            <w:tcBorders>
              <w:top w:val="single" w:sz="4" w:space="0" w:color="000000"/>
              <w:left w:val="single" w:sz="4" w:space="0" w:color="000000"/>
              <w:bottom w:val="single" w:sz="4" w:space="0" w:color="000000"/>
              <w:right w:val="single" w:sz="4" w:space="0" w:color="000000"/>
            </w:tcBorders>
            <w:hideMark/>
          </w:tcPr>
          <w:p w14:paraId="73F958C8" w14:textId="77777777" w:rsidR="009368DC" w:rsidRPr="009368DC" w:rsidRDefault="009368DC">
            <w:pPr>
              <w:tabs>
                <w:tab w:val="left" w:pos="457"/>
                <w:tab w:val="left" w:pos="4284"/>
                <w:tab w:val="right" w:pos="5195"/>
              </w:tabs>
              <w:snapToGrid w:val="0"/>
              <w:spacing w:before="36"/>
              <w:rPr>
                <w:rFonts w:asciiTheme="minorHAnsi" w:eastAsia="Calibri" w:hAnsiTheme="minorHAnsi" w:cstheme="minorHAnsi"/>
                <w:sz w:val="20"/>
                <w:szCs w:val="20"/>
              </w:rPr>
            </w:pPr>
          </w:p>
        </w:tc>
      </w:tr>
      <w:tr w:rsidR="009368DC" w:rsidRPr="009368DC" w14:paraId="75824EB0"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236706FD" w14:textId="723FE978" w:rsidR="009368DC" w:rsidRPr="009368DC" w:rsidRDefault="00213932">
            <w:pPr>
              <w:jc w:val="center"/>
              <w:rPr>
                <w:rFonts w:asciiTheme="minorHAnsi" w:hAnsiTheme="minorHAnsi" w:cstheme="minorHAnsi"/>
                <w:sz w:val="20"/>
                <w:szCs w:val="20"/>
              </w:rPr>
            </w:pPr>
            <w:hyperlink r:id="rId53" w:history="1">
              <w:r w:rsidR="000D7921">
                <w:rPr>
                  <w:rStyle w:val="Hipercze"/>
                  <w:rFonts w:asciiTheme="minorHAnsi" w:eastAsia="Calibri" w:hAnsiTheme="minorHAnsi" w:cstheme="minorHAnsi"/>
                  <w:color w:val="auto"/>
                  <w:sz w:val="20"/>
                  <w:szCs w:val="20"/>
                </w:rPr>
                <w:t>3</w:t>
              </w:r>
            </w:hyperlink>
          </w:p>
        </w:tc>
        <w:tc>
          <w:tcPr>
            <w:tcW w:w="2828" w:type="dxa"/>
            <w:tcBorders>
              <w:top w:val="single" w:sz="4" w:space="0" w:color="000000"/>
              <w:left w:val="single" w:sz="4" w:space="0" w:color="000000"/>
              <w:bottom w:val="single" w:sz="4" w:space="0" w:color="000000"/>
              <w:right w:val="single" w:sz="4" w:space="0" w:color="000000"/>
            </w:tcBorders>
            <w:hideMark/>
          </w:tcPr>
          <w:p w14:paraId="4283E5FC" w14:textId="77777777" w:rsidR="009368DC" w:rsidRPr="000D7921" w:rsidRDefault="00213932">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54" w:history="1">
              <w:r w:rsidR="009368DC" w:rsidRPr="000D7921">
                <w:rPr>
                  <w:rStyle w:val="Hipercze"/>
                  <w:rFonts w:asciiTheme="minorHAnsi" w:eastAsia="Calibri" w:hAnsiTheme="minorHAnsi" w:cstheme="minorHAnsi"/>
                  <w:color w:val="auto"/>
                  <w:sz w:val="20"/>
                  <w:szCs w:val="20"/>
                  <w:u w:val="none"/>
                  <w:lang w:eastAsia="pl-PL"/>
                </w:rPr>
                <w:t xml:space="preserve">Doświadczenie w realizacji przedsięwzięć o podobnym charakterze - </w:t>
              </w:r>
              <w:r w:rsidR="009368DC" w:rsidRPr="000D7921">
                <w:rPr>
                  <w:rStyle w:val="Hipercze"/>
                  <w:rFonts w:asciiTheme="minorHAnsi" w:eastAsia="Calibri" w:hAnsiTheme="minorHAnsi" w:cstheme="minorHAnsi"/>
                  <w:color w:val="auto"/>
                  <w:sz w:val="20"/>
                  <w:szCs w:val="20"/>
                  <w:u w:val="none"/>
                </w:rPr>
                <w:t xml:space="preserve">Ilość zrealizowanych projektów ze </w:t>
              </w:r>
              <w:r w:rsidR="009368DC" w:rsidRPr="000D7921">
                <w:rPr>
                  <w:rStyle w:val="Hipercze"/>
                  <w:rFonts w:asciiTheme="minorHAnsi" w:eastAsia="Calibri" w:hAnsiTheme="minorHAnsi" w:cstheme="minorHAnsi"/>
                  <w:color w:val="auto"/>
                  <w:sz w:val="20"/>
                  <w:szCs w:val="20"/>
                  <w:u w:val="none"/>
                </w:rPr>
                <w:lastRenderedPageBreak/>
                <w:t>środków krajowych lub współfinansowanych z UE</w:t>
              </w:r>
            </w:hyperlink>
          </w:p>
        </w:tc>
        <w:tc>
          <w:tcPr>
            <w:tcW w:w="4447" w:type="dxa"/>
            <w:gridSpan w:val="2"/>
            <w:tcBorders>
              <w:top w:val="single" w:sz="4" w:space="0" w:color="000000"/>
              <w:left w:val="single" w:sz="4" w:space="0" w:color="000000"/>
              <w:bottom w:val="single" w:sz="4" w:space="0" w:color="000000"/>
              <w:right w:val="single" w:sz="4" w:space="0" w:color="000000"/>
            </w:tcBorders>
            <w:hideMark/>
          </w:tcPr>
          <w:p w14:paraId="591AD8BA" w14:textId="251D0EDF" w:rsidR="009368DC" w:rsidRPr="000D7921" w:rsidRDefault="00213932">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55" w:history="1">
              <w:r w:rsidR="009368DC" w:rsidRPr="000D7921">
                <w:rPr>
                  <w:rStyle w:val="Hipercze"/>
                  <w:rFonts w:asciiTheme="minorHAnsi" w:eastAsia="Calibri" w:hAnsiTheme="minorHAnsi" w:cstheme="minorHAnsi"/>
                  <w:color w:val="auto"/>
                  <w:sz w:val="20"/>
                  <w:szCs w:val="20"/>
                  <w:u w:val="none"/>
                </w:rPr>
                <w:t xml:space="preserve">Ilość zrealizowanych projektów – wymień projekty oraz kwoty projektów </w:t>
              </w:r>
              <w:r w:rsidR="000D7921" w:rsidRPr="000D7921">
                <w:rPr>
                  <w:rStyle w:val="Hipercze"/>
                  <w:rFonts w:asciiTheme="minorHAnsi" w:eastAsia="Calibri" w:hAnsiTheme="minorHAnsi" w:cstheme="minorHAnsi"/>
                  <w:color w:val="auto"/>
                  <w:sz w:val="20"/>
                  <w:szCs w:val="20"/>
                  <w:u w:val="none"/>
                </w:rPr>
                <w:t>(max</w:t>
              </w:r>
            </w:hyperlink>
            <w:r w:rsidR="000D7921" w:rsidRPr="000D7921">
              <w:rPr>
                <w:rFonts w:asciiTheme="minorHAnsi" w:hAnsiTheme="minorHAnsi" w:cstheme="minorHAnsi"/>
                <w:sz w:val="20"/>
                <w:szCs w:val="20"/>
              </w:rPr>
              <w:t xml:space="preserve"> 5 pkt) </w:t>
            </w:r>
          </w:p>
          <w:p w14:paraId="75F92BC9" w14:textId="77777777" w:rsidR="009368DC" w:rsidRPr="000D7921" w:rsidRDefault="00213932"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56" w:history="1">
              <w:r w:rsidR="009368DC" w:rsidRPr="000D7921">
                <w:rPr>
                  <w:rStyle w:val="Hipercze"/>
                  <w:rFonts w:asciiTheme="minorHAnsi" w:eastAsia="Calibri" w:hAnsiTheme="minorHAnsi" w:cstheme="minorHAnsi"/>
                  <w:color w:val="auto"/>
                  <w:sz w:val="20"/>
                  <w:szCs w:val="20"/>
                  <w:u w:val="none"/>
                </w:rPr>
                <w:t>Nazwa projektu:</w:t>
              </w:r>
            </w:hyperlink>
          </w:p>
          <w:p w14:paraId="7311C483" w14:textId="77777777" w:rsidR="009368DC" w:rsidRPr="000D7921" w:rsidRDefault="00213932">
            <w:pPr>
              <w:tabs>
                <w:tab w:val="left" w:pos="315"/>
                <w:tab w:val="right" w:pos="5195"/>
              </w:tabs>
              <w:spacing w:before="36"/>
              <w:ind w:left="31"/>
              <w:rPr>
                <w:rFonts w:asciiTheme="minorHAnsi" w:hAnsiTheme="minorHAnsi" w:cstheme="minorHAnsi"/>
                <w:sz w:val="20"/>
                <w:szCs w:val="20"/>
              </w:rPr>
            </w:pPr>
            <w:hyperlink r:id="rId57" w:history="1">
              <w:r w:rsidR="009368DC" w:rsidRPr="000D7921">
                <w:rPr>
                  <w:rStyle w:val="Hipercze"/>
                  <w:rFonts w:asciiTheme="minorHAnsi" w:eastAsia="Calibri" w:hAnsiTheme="minorHAnsi" w:cstheme="minorHAnsi"/>
                  <w:color w:val="auto"/>
                  <w:sz w:val="20"/>
                  <w:szCs w:val="20"/>
                  <w:u w:val="none"/>
                </w:rPr>
                <w:t>………………………………………………………</w:t>
              </w:r>
            </w:hyperlink>
          </w:p>
          <w:p w14:paraId="0BACD798" w14:textId="77777777" w:rsidR="009368DC" w:rsidRPr="000D7921" w:rsidRDefault="00213932"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58" w:history="1">
              <w:r w:rsidR="009368DC" w:rsidRPr="000D7921">
                <w:rPr>
                  <w:rStyle w:val="Hipercze"/>
                  <w:rFonts w:asciiTheme="minorHAnsi" w:eastAsia="Calibri" w:hAnsiTheme="minorHAnsi" w:cstheme="minorHAnsi"/>
                  <w:color w:val="auto"/>
                  <w:sz w:val="20"/>
                  <w:szCs w:val="20"/>
                  <w:u w:val="none"/>
                </w:rPr>
                <w:t>Nazwa projektu:</w:t>
              </w:r>
            </w:hyperlink>
          </w:p>
          <w:p w14:paraId="00D79B65" w14:textId="77777777" w:rsidR="009368DC" w:rsidRPr="000D7921" w:rsidRDefault="00213932">
            <w:pPr>
              <w:tabs>
                <w:tab w:val="left" w:pos="315"/>
                <w:tab w:val="right" w:pos="5195"/>
              </w:tabs>
              <w:spacing w:before="36"/>
              <w:ind w:left="31"/>
              <w:rPr>
                <w:rFonts w:asciiTheme="minorHAnsi" w:hAnsiTheme="minorHAnsi" w:cstheme="minorHAnsi"/>
                <w:sz w:val="20"/>
                <w:szCs w:val="20"/>
              </w:rPr>
            </w:pPr>
            <w:hyperlink r:id="rId59" w:history="1">
              <w:r w:rsidR="009368DC" w:rsidRPr="000D7921">
                <w:rPr>
                  <w:rStyle w:val="Hipercze"/>
                  <w:rFonts w:asciiTheme="minorHAnsi" w:eastAsia="Calibri" w:hAnsiTheme="minorHAnsi" w:cstheme="minorHAnsi"/>
                  <w:color w:val="auto"/>
                  <w:sz w:val="20"/>
                  <w:szCs w:val="20"/>
                  <w:u w:val="none"/>
                </w:rPr>
                <w:t>………………………………………………………</w:t>
              </w:r>
            </w:hyperlink>
          </w:p>
          <w:p w14:paraId="6A711581" w14:textId="77777777" w:rsidR="009368DC" w:rsidRPr="000D7921" w:rsidRDefault="00213932"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60" w:history="1">
              <w:r w:rsidR="009368DC" w:rsidRPr="000D7921">
                <w:rPr>
                  <w:rStyle w:val="Hipercze"/>
                  <w:rFonts w:asciiTheme="minorHAnsi" w:eastAsia="Calibri" w:hAnsiTheme="minorHAnsi" w:cstheme="minorHAnsi"/>
                  <w:color w:val="auto"/>
                  <w:sz w:val="20"/>
                  <w:szCs w:val="20"/>
                  <w:u w:val="none"/>
                </w:rPr>
                <w:t>Nazwa projektu:</w:t>
              </w:r>
            </w:hyperlink>
          </w:p>
          <w:p w14:paraId="0F52EF54" w14:textId="77777777" w:rsidR="009368DC" w:rsidRPr="000D7921" w:rsidRDefault="00213932">
            <w:pPr>
              <w:tabs>
                <w:tab w:val="left" w:pos="315"/>
                <w:tab w:val="right" w:pos="5195"/>
              </w:tabs>
              <w:spacing w:before="36"/>
              <w:ind w:left="31"/>
              <w:rPr>
                <w:rFonts w:asciiTheme="minorHAnsi" w:hAnsiTheme="minorHAnsi" w:cstheme="minorHAnsi"/>
                <w:sz w:val="20"/>
                <w:szCs w:val="20"/>
              </w:rPr>
            </w:pPr>
            <w:hyperlink r:id="rId61" w:history="1">
              <w:r w:rsidR="009368DC" w:rsidRPr="000D7921">
                <w:rPr>
                  <w:rStyle w:val="Hipercze"/>
                  <w:rFonts w:asciiTheme="minorHAnsi" w:eastAsia="Calibri" w:hAnsiTheme="minorHAnsi" w:cstheme="minorHAnsi"/>
                  <w:color w:val="auto"/>
                  <w:sz w:val="20"/>
                  <w:szCs w:val="20"/>
                  <w:u w:val="none"/>
                </w:rPr>
                <w:t>………………………………………………………</w:t>
              </w:r>
            </w:hyperlink>
          </w:p>
          <w:p w14:paraId="7BB412F3" w14:textId="77777777" w:rsidR="009368DC" w:rsidRPr="000D7921" w:rsidRDefault="00213932"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62" w:history="1">
              <w:r w:rsidR="009368DC" w:rsidRPr="000D7921">
                <w:rPr>
                  <w:rStyle w:val="Hipercze"/>
                  <w:rFonts w:asciiTheme="minorHAnsi" w:eastAsia="Calibri" w:hAnsiTheme="minorHAnsi" w:cstheme="minorHAnsi"/>
                  <w:color w:val="auto"/>
                  <w:sz w:val="20"/>
                  <w:szCs w:val="20"/>
                  <w:u w:val="none"/>
                </w:rPr>
                <w:t>Nazwa projektu:</w:t>
              </w:r>
            </w:hyperlink>
          </w:p>
          <w:p w14:paraId="4647DF46" w14:textId="77777777" w:rsidR="009368DC" w:rsidRPr="000D7921" w:rsidRDefault="00213932">
            <w:pPr>
              <w:tabs>
                <w:tab w:val="left" w:pos="315"/>
                <w:tab w:val="right" w:pos="5195"/>
              </w:tabs>
              <w:spacing w:before="36"/>
              <w:ind w:left="31"/>
              <w:rPr>
                <w:rFonts w:asciiTheme="minorHAnsi" w:hAnsiTheme="minorHAnsi" w:cstheme="minorHAnsi"/>
                <w:sz w:val="20"/>
                <w:szCs w:val="20"/>
              </w:rPr>
            </w:pPr>
            <w:hyperlink r:id="rId63" w:history="1">
              <w:r w:rsidR="009368DC" w:rsidRPr="000D7921">
                <w:rPr>
                  <w:rStyle w:val="Hipercze"/>
                  <w:rFonts w:asciiTheme="minorHAnsi" w:eastAsia="Calibri" w:hAnsiTheme="minorHAnsi" w:cstheme="minorHAnsi"/>
                  <w:color w:val="auto"/>
                  <w:sz w:val="20"/>
                  <w:szCs w:val="20"/>
                  <w:u w:val="none"/>
                </w:rPr>
                <w:t>………………………………………………………</w:t>
              </w:r>
            </w:hyperlink>
          </w:p>
          <w:p w14:paraId="4E4D68F4" w14:textId="77777777" w:rsidR="009368DC" w:rsidRPr="000D7921" w:rsidRDefault="00213932"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64" w:history="1">
              <w:r w:rsidR="009368DC" w:rsidRPr="000D7921">
                <w:rPr>
                  <w:rStyle w:val="Hipercze"/>
                  <w:rFonts w:asciiTheme="minorHAnsi" w:eastAsia="Calibri" w:hAnsiTheme="minorHAnsi" w:cstheme="minorHAnsi"/>
                  <w:color w:val="auto"/>
                  <w:sz w:val="20"/>
                  <w:szCs w:val="20"/>
                  <w:u w:val="none"/>
                </w:rPr>
                <w:t>Nazwa projektu:</w:t>
              </w:r>
            </w:hyperlink>
          </w:p>
          <w:p w14:paraId="0AC04165" w14:textId="77777777" w:rsidR="009368DC" w:rsidRPr="009368DC" w:rsidRDefault="00213932">
            <w:pPr>
              <w:tabs>
                <w:tab w:val="left" w:pos="315"/>
                <w:tab w:val="right" w:pos="5195"/>
              </w:tabs>
              <w:spacing w:before="36"/>
              <w:ind w:left="31"/>
              <w:rPr>
                <w:rFonts w:asciiTheme="minorHAnsi" w:hAnsiTheme="minorHAnsi" w:cstheme="minorHAnsi"/>
                <w:sz w:val="20"/>
                <w:szCs w:val="20"/>
              </w:rPr>
            </w:pPr>
            <w:hyperlink r:id="rId65" w:history="1">
              <w:r w:rsidR="009368DC" w:rsidRPr="000D7921">
                <w:rPr>
                  <w:rStyle w:val="Hipercze"/>
                  <w:rFonts w:asciiTheme="minorHAnsi" w:eastAsia="Calibri" w:hAnsiTheme="minorHAnsi" w:cstheme="minorHAnsi"/>
                  <w:color w:val="auto"/>
                  <w:sz w:val="20"/>
                  <w:szCs w:val="20"/>
                  <w:u w:val="none"/>
                </w:rPr>
                <w:t>………………………………………………………</w:t>
              </w:r>
            </w:hyperlink>
          </w:p>
        </w:tc>
        <w:tc>
          <w:tcPr>
            <w:tcW w:w="1275" w:type="dxa"/>
            <w:tcBorders>
              <w:top w:val="single" w:sz="4" w:space="0" w:color="000000"/>
              <w:left w:val="single" w:sz="4" w:space="0" w:color="000000"/>
              <w:bottom w:val="single" w:sz="4" w:space="0" w:color="000000"/>
              <w:right w:val="single" w:sz="4" w:space="0" w:color="000000"/>
            </w:tcBorders>
            <w:hideMark/>
          </w:tcPr>
          <w:p w14:paraId="0C9970A0"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0D7921" w:rsidRPr="009368DC" w14:paraId="2883B1A5"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5101F972" w14:textId="1DB459E0" w:rsidR="000D7921" w:rsidRPr="009368DC" w:rsidRDefault="00A24F2F">
            <w:pPr>
              <w:jc w:val="center"/>
              <w:rPr>
                <w:rFonts w:asciiTheme="minorHAnsi" w:hAnsiTheme="minorHAnsi" w:cstheme="minorHAnsi"/>
              </w:rPr>
            </w:pPr>
            <w:r>
              <w:rPr>
                <w:rFonts w:asciiTheme="minorHAnsi" w:hAnsiTheme="minorHAnsi" w:cstheme="minorHAnsi"/>
              </w:rPr>
              <w:t>4</w:t>
            </w:r>
          </w:p>
        </w:tc>
        <w:tc>
          <w:tcPr>
            <w:tcW w:w="2828" w:type="dxa"/>
            <w:tcBorders>
              <w:top w:val="single" w:sz="4" w:space="0" w:color="000000"/>
              <w:left w:val="single" w:sz="4" w:space="0" w:color="000000"/>
              <w:bottom w:val="single" w:sz="4" w:space="0" w:color="000000"/>
              <w:right w:val="single" w:sz="4" w:space="0" w:color="000000"/>
            </w:tcBorders>
          </w:tcPr>
          <w:p w14:paraId="53CB793B" w14:textId="7C874B49" w:rsidR="000D7921"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Partner Główny prowadzi działalność, która zgodnie ze statutem, specjalizuje się wyłącznie w danej dziedzinie PRZEMYSŁ SZKLARSKI, lub zrzesza wyłącznie osoby wykonujące zawody należące do dziedziny PRZEMSYŁ SZKLARSKI.</w:t>
            </w:r>
          </w:p>
        </w:tc>
        <w:tc>
          <w:tcPr>
            <w:tcW w:w="4447" w:type="dxa"/>
            <w:gridSpan w:val="2"/>
            <w:tcBorders>
              <w:top w:val="single" w:sz="4" w:space="0" w:color="000000"/>
              <w:left w:val="single" w:sz="4" w:space="0" w:color="000000"/>
              <w:bottom w:val="single" w:sz="4" w:space="0" w:color="000000"/>
              <w:right w:val="single" w:sz="4" w:space="0" w:color="000000"/>
            </w:tcBorders>
          </w:tcPr>
          <w:p w14:paraId="62825CC1" w14:textId="3C7DC077"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4</w:t>
            </w:r>
            <w:r w:rsidRPr="00A24F2F">
              <w:rPr>
                <w:rFonts w:asciiTheme="minorHAnsi" w:hAnsiTheme="minorHAnsi" w:cstheme="minorHAnsi"/>
                <w:sz w:val="20"/>
                <w:szCs w:val="20"/>
              </w:rPr>
              <w:t xml:space="preserve"> pkt )</w:t>
            </w:r>
          </w:p>
          <w:p w14:paraId="0C4BFF93" w14:textId="0E9E1B1A" w:rsidR="00A24F2F" w:rsidRPr="005F01E3" w:rsidRDefault="00213932"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66"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5A98551C" w14:textId="5A462E42"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3FF6BF13" w14:textId="77777777" w:rsidR="000D7921" w:rsidRPr="000D7921" w:rsidRDefault="000D7921">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80D124B" w14:textId="77777777" w:rsidR="000D7921" w:rsidRPr="009368DC" w:rsidRDefault="000D7921">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0D7921" w:rsidRPr="009368DC" w14:paraId="353A917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1CC000B3" w14:textId="2AE8AB3C" w:rsidR="000D7921" w:rsidRPr="00A24F2F" w:rsidRDefault="00A24F2F">
            <w:pPr>
              <w:jc w:val="center"/>
              <w:rPr>
                <w:rFonts w:asciiTheme="minorHAnsi" w:hAnsiTheme="minorHAnsi" w:cstheme="minorHAnsi"/>
                <w:sz w:val="20"/>
                <w:szCs w:val="20"/>
              </w:rPr>
            </w:pPr>
            <w:r w:rsidRPr="00A24F2F">
              <w:rPr>
                <w:rFonts w:asciiTheme="minorHAnsi" w:hAnsiTheme="minorHAnsi" w:cstheme="minorHAnsi"/>
                <w:sz w:val="20"/>
                <w:szCs w:val="20"/>
              </w:rPr>
              <w:t>5</w:t>
            </w:r>
          </w:p>
        </w:tc>
        <w:tc>
          <w:tcPr>
            <w:tcW w:w="2828" w:type="dxa"/>
            <w:tcBorders>
              <w:top w:val="single" w:sz="4" w:space="0" w:color="000000"/>
              <w:left w:val="single" w:sz="4" w:space="0" w:color="000000"/>
              <w:bottom w:val="single" w:sz="4" w:space="0" w:color="000000"/>
              <w:right w:val="single" w:sz="4" w:space="0" w:color="000000"/>
            </w:tcBorders>
          </w:tcPr>
          <w:p w14:paraId="1E6F99D1" w14:textId="373D2BD2"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 xml:space="preserve">Partner Główny obejmie w ramach projektu działania o charakterze edukacyjno- szkoleniowym </w:t>
            </w:r>
          </w:p>
          <w:p w14:paraId="0CE78588" w14:textId="5734E2CA" w:rsidR="000D7921" w:rsidRPr="00A24F2F" w:rsidRDefault="000D7921"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4447" w:type="dxa"/>
            <w:gridSpan w:val="2"/>
            <w:tcBorders>
              <w:top w:val="single" w:sz="4" w:space="0" w:color="000000"/>
              <w:left w:val="single" w:sz="4" w:space="0" w:color="000000"/>
              <w:bottom w:val="single" w:sz="4" w:space="0" w:color="000000"/>
              <w:right w:val="single" w:sz="4" w:space="0" w:color="000000"/>
            </w:tcBorders>
          </w:tcPr>
          <w:p w14:paraId="2D5D2018" w14:textId="217AD26A"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1</w:t>
            </w:r>
            <w:r w:rsidRPr="00A24F2F">
              <w:rPr>
                <w:rFonts w:asciiTheme="minorHAnsi" w:hAnsiTheme="minorHAnsi" w:cstheme="minorHAnsi"/>
                <w:sz w:val="20"/>
                <w:szCs w:val="20"/>
              </w:rPr>
              <w:t xml:space="preserve"> pkt )</w:t>
            </w:r>
          </w:p>
          <w:p w14:paraId="68A4F4CF" w14:textId="77777777" w:rsidR="00A24F2F" w:rsidRPr="005F01E3" w:rsidRDefault="00213932"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67"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1B509CF7" w14:textId="77777777"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28FA7638" w14:textId="77777777" w:rsidR="000D7921" w:rsidRPr="000D7921" w:rsidRDefault="000D7921">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B960495" w14:textId="77777777" w:rsidR="000D7921" w:rsidRPr="009368DC" w:rsidRDefault="000D7921">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A24F2F" w:rsidRPr="009368DC" w14:paraId="24620CBE"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7FA7AE75" w14:textId="00C7A958" w:rsidR="00A24F2F" w:rsidRPr="00A24F2F" w:rsidRDefault="00A24F2F">
            <w:pPr>
              <w:jc w:val="center"/>
              <w:rPr>
                <w:rFonts w:asciiTheme="minorHAnsi" w:hAnsiTheme="minorHAnsi" w:cstheme="minorHAnsi"/>
                <w:sz w:val="20"/>
                <w:szCs w:val="20"/>
              </w:rPr>
            </w:pPr>
            <w:r w:rsidRPr="00A24F2F">
              <w:rPr>
                <w:rFonts w:asciiTheme="minorHAnsi" w:hAnsiTheme="minorHAnsi" w:cstheme="minorHAnsi"/>
                <w:sz w:val="20"/>
                <w:szCs w:val="20"/>
              </w:rPr>
              <w:t>6</w:t>
            </w:r>
          </w:p>
        </w:tc>
        <w:tc>
          <w:tcPr>
            <w:tcW w:w="2828" w:type="dxa"/>
            <w:tcBorders>
              <w:top w:val="single" w:sz="4" w:space="0" w:color="000000"/>
              <w:left w:val="single" w:sz="4" w:space="0" w:color="000000"/>
              <w:bottom w:val="single" w:sz="4" w:space="0" w:color="000000"/>
              <w:right w:val="single" w:sz="4" w:space="0" w:color="000000"/>
            </w:tcBorders>
          </w:tcPr>
          <w:p w14:paraId="3AFDF3DD" w14:textId="7CA09898"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Partner Główny posiada co najmniej trzyletnie doświadczenie w prowadzeniu szkoleń związanych z daną dziedziną</w:t>
            </w:r>
          </w:p>
          <w:p w14:paraId="5EDCCCA4" w14:textId="70FB932B"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4447" w:type="dxa"/>
            <w:gridSpan w:val="2"/>
            <w:tcBorders>
              <w:top w:val="single" w:sz="4" w:space="0" w:color="000000"/>
              <w:left w:val="single" w:sz="4" w:space="0" w:color="000000"/>
              <w:bottom w:val="single" w:sz="4" w:space="0" w:color="000000"/>
              <w:right w:val="single" w:sz="4" w:space="0" w:color="000000"/>
            </w:tcBorders>
          </w:tcPr>
          <w:p w14:paraId="3C86E6D4" w14:textId="77777777"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1</w:t>
            </w:r>
            <w:r w:rsidRPr="00A24F2F">
              <w:rPr>
                <w:rFonts w:asciiTheme="minorHAnsi" w:hAnsiTheme="minorHAnsi" w:cstheme="minorHAnsi"/>
                <w:sz w:val="20"/>
                <w:szCs w:val="20"/>
              </w:rPr>
              <w:t xml:space="preserve"> pkt )</w:t>
            </w:r>
          </w:p>
          <w:p w14:paraId="1E5223DE" w14:textId="77777777" w:rsidR="00A24F2F" w:rsidRPr="005F01E3" w:rsidRDefault="00213932"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68"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5036AEC0" w14:textId="77777777"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57A39F72" w14:textId="77777777" w:rsidR="00A24F2F" w:rsidRDefault="00A24F2F" w:rsidP="00A24F2F">
            <w:pPr>
              <w:tabs>
                <w:tab w:val="left" w:pos="457"/>
                <w:tab w:val="left" w:pos="4284"/>
                <w:tab w:val="right" w:pos="5195"/>
              </w:tabs>
              <w:spacing w:before="36"/>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B28B986" w14:textId="77777777" w:rsidR="00A24F2F" w:rsidRPr="009368DC" w:rsidRDefault="00A24F2F">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A24F2F" w:rsidRPr="009368DC" w14:paraId="534A0362"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7066EE22" w14:textId="59709F77" w:rsidR="00A24F2F" w:rsidRPr="00A24F2F" w:rsidRDefault="00A24F2F">
            <w:pPr>
              <w:jc w:val="center"/>
              <w:rPr>
                <w:rFonts w:asciiTheme="minorHAnsi" w:hAnsiTheme="minorHAnsi" w:cstheme="minorHAnsi"/>
                <w:sz w:val="20"/>
                <w:szCs w:val="20"/>
              </w:rPr>
            </w:pPr>
            <w:r w:rsidRPr="00A24F2F">
              <w:rPr>
                <w:rFonts w:asciiTheme="minorHAnsi" w:hAnsiTheme="minorHAnsi" w:cstheme="minorHAnsi"/>
                <w:sz w:val="20"/>
                <w:szCs w:val="20"/>
              </w:rPr>
              <w:t>7</w:t>
            </w:r>
          </w:p>
        </w:tc>
        <w:tc>
          <w:tcPr>
            <w:tcW w:w="2828" w:type="dxa"/>
            <w:tcBorders>
              <w:top w:val="single" w:sz="4" w:space="0" w:color="000000"/>
              <w:left w:val="single" w:sz="4" w:space="0" w:color="000000"/>
              <w:bottom w:val="single" w:sz="4" w:space="0" w:color="000000"/>
              <w:right w:val="single" w:sz="4" w:space="0" w:color="000000"/>
            </w:tcBorders>
          </w:tcPr>
          <w:p w14:paraId="37CA7B00" w14:textId="4B65EF59"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Partner Główny współpracował w ostatnich trzech latach, licząc do daty złożenia wniosku o objęcie wsparciem, ze szkołą lub placówką prowadzącą kształcenie zawodowe, np. w ramach katalogu form współpracy określonego w art. 68 ust. 7c ustawy – Prawo oświatowe</w:t>
            </w:r>
          </w:p>
        </w:tc>
        <w:tc>
          <w:tcPr>
            <w:tcW w:w="4447" w:type="dxa"/>
            <w:gridSpan w:val="2"/>
            <w:tcBorders>
              <w:top w:val="single" w:sz="4" w:space="0" w:color="000000"/>
              <w:left w:val="single" w:sz="4" w:space="0" w:color="000000"/>
              <w:bottom w:val="single" w:sz="4" w:space="0" w:color="000000"/>
              <w:right w:val="single" w:sz="4" w:space="0" w:color="000000"/>
            </w:tcBorders>
          </w:tcPr>
          <w:p w14:paraId="06D7165E" w14:textId="77777777"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1</w:t>
            </w:r>
            <w:r w:rsidRPr="00A24F2F">
              <w:rPr>
                <w:rFonts w:asciiTheme="minorHAnsi" w:hAnsiTheme="minorHAnsi" w:cstheme="minorHAnsi"/>
                <w:sz w:val="20"/>
                <w:szCs w:val="20"/>
              </w:rPr>
              <w:t xml:space="preserve"> pkt )</w:t>
            </w:r>
          </w:p>
          <w:p w14:paraId="0481C322" w14:textId="77777777" w:rsidR="00A24F2F" w:rsidRPr="005F01E3" w:rsidRDefault="00213932"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69"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01279E90" w14:textId="77777777"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6DDD7129" w14:textId="77777777" w:rsidR="00A24F2F" w:rsidRDefault="00A24F2F" w:rsidP="00A24F2F">
            <w:pPr>
              <w:tabs>
                <w:tab w:val="left" w:pos="457"/>
                <w:tab w:val="left" w:pos="4284"/>
                <w:tab w:val="right" w:pos="5195"/>
              </w:tabs>
              <w:spacing w:before="36"/>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34B1AA4" w14:textId="77777777" w:rsidR="00A24F2F" w:rsidRPr="009368DC" w:rsidRDefault="00A24F2F">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bl>
    <w:p w14:paraId="2311A85B" w14:textId="77777777" w:rsidR="009368DC" w:rsidRPr="009368DC" w:rsidRDefault="009368DC" w:rsidP="009368DC">
      <w:pPr>
        <w:tabs>
          <w:tab w:val="center" w:pos="426"/>
          <w:tab w:val="left" w:pos="6420"/>
        </w:tabs>
        <w:spacing w:line="276" w:lineRule="auto"/>
        <w:rPr>
          <w:rFonts w:asciiTheme="minorHAnsi" w:hAnsiTheme="minorHAnsi" w:cstheme="minorHAnsi"/>
          <w:sz w:val="20"/>
          <w:szCs w:val="20"/>
        </w:rPr>
      </w:pPr>
    </w:p>
    <w:p w14:paraId="77746C9E" w14:textId="77777777" w:rsidR="009368DC" w:rsidRPr="009368DC" w:rsidRDefault="009368DC" w:rsidP="009368DC">
      <w:pPr>
        <w:tabs>
          <w:tab w:val="center" w:pos="426"/>
          <w:tab w:val="left" w:pos="6420"/>
        </w:tabs>
        <w:spacing w:line="276" w:lineRule="auto"/>
        <w:rPr>
          <w:rFonts w:asciiTheme="minorHAnsi" w:hAnsiTheme="minorHAnsi" w:cstheme="minorHAnsi"/>
          <w:sz w:val="20"/>
          <w:szCs w:val="20"/>
        </w:rPr>
      </w:pPr>
      <w:r w:rsidRPr="009368DC">
        <w:rPr>
          <w:rFonts w:asciiTheme="minorHAnsi" w:hAnsiTheme="minorHAnsi" w:cstheme="minorHAnsi"/>
          <w:bCs/>
          <w:sz w:val="20"/>
          <w:szCs w:val="20"/>
        </w:rPr>
        <w:t>Załącznikami</w:t>
      </w:r>
      <w:r w:rsidRPr="009368DC">
        <w:rPr>
          <w:rFonts w:asciiTheme="minorHAnsi" w:hAnsiTheme="minorHAnsi" w:cstheme="minorHAnsi"/>
          <w:sz w:val="20"/>
          <w:szCs w:val="20"/>
        </w:rPr>
        <w:t xml:space="preserve"> do niniejszego formularza są:</w:t>
      </w:r>
    </w:p>
    <w:p w14:paraId="4877E721" w14:textId="77777777" w:rsidR="009368DC" w:rsidRPr="009368DC" w:rsidRDefault="009368DC" w:rsidP="009368DC">
      <w:pPr>
        <w:numPr>
          <w:ilvl w:val="0"/>
          <w:numId w:val="35"/>
        </w:numPr>
        <w:spacing w:before="120" w:line="276" w:lineRule="auto"/>
        <w:rPr>
          <w:rFonts w:asciiTheme="minorHAnsi" w:hAnsiTheme="minorHAnsi" w:cstheme="minorHAnsi"/>
          <w:sz w:val="20"/>
          <w:szCs w:val="20"/>
        </w:rPr>
      </w:pPr>
      <w:r w:rsidRPr="009368DC">
        <w:rPr>
          <w:rFonts w:asciiTheme="minorHAnsi" w:hAnsiTheme="minorHAnsi" w:cstheme="minorHAnsi"/>
          <w:sz w:val="20"/>
          <w:szCs w:val="20"/>
        </w:rPr>
        <w:t>Kopia Statutu Organizacji – potwierdzona za zgodność z oryginałem,</w:t>
      </w:r>
    </w:p>
    <w:p w14:paraId="20A998B3" w14:textId="77777777" w:rsidR="009368DC" w:rsidRPr="009368DC" w:rsidRDefault="009368DC" w:rsidP="009368DC">
      <w:pPr>
        <w:numPr>
          <w:ilvl w:val="0"/>
          <w:numId w:val="35"/>
        </w:numPr>
        <w:spacing w:before="120" w:line="276" w:lineRule="auto"/>
        <w:ind w:left="1146"/>
        <w:jc w:val="both"/>
        <w:rPr>
          <w:rFonts w:asciiTheme="minorHAnsi" w:hAnsiTheme="minorHAnsi" w:cstheme="minorHAnsi"/>
          <w:sz w:val="20"/>
          <w:szCs w:val="20"/>
        </w:rPr>
      </w:pPr>
      <w:r w:rsidRPr="009368DC">
        <w:rPr>
          <w:rFonts w:asciiTheme="minorHAnsi" w:hAnsiTheme="minorHAnsi" w:cstheme="minorHAnsi"/>
          <w:sz w:val="20"/>
          <w:szCs w:val="20"/>
        </w:rPr>
        <w:t>Kopia wypisu z KRS lub inny dokument stwierdzający prawomocność działania partnera.</w:t>
      </w:r>
    </w:p>
    <w:p w14:paraId="2553D8A8" w14:textId="77777777" w:rsidR="009368DC" w:rsidRPr="009368DC" w:rsidRDefault="009368DC" w:rsidP="009368DC">
      <w:pPr>
        <w:tabs>
          <w:tab w:val="center" w:pos="426"/>
          <w:tab w:val="left" w:pos="6420"/>
        </w:tabs>
        <w:spacing w:line="276" w:lineRule="auto"/>
        <w:rPr>
          <w:rFonts w:asciiTheme="minorHAnsi" w:hAnsiTheme="minorHAnsi" w:cstheme="minorHAnsi"/>
          <w:b/>
          <w:sz w:val="20"/>
          <w:szCs w:val="20"/>
        </w:rPr>
      </w:pPr>
    </w:p>
    <w:p w14:paraId="1CAB5F67" w14:textId="77777777" w:rsidR="009368DC" w:rsidRPr="009368DC" w:rsidRDefault="009368DC" w:rsidP="009368DC">
      <w:pPr>
        <w:tabs>
          <w:tab w:val="center" w:pos="426"/>
          <w:tab w:val="left" w:pos="6420"/>
        </w:tabs>
        <w:spacing w:line="276" w:lineRule="auto"/>
        <w:rPr>
          <w:rFonts w:asciiTheme="minorHAnsi" w:hAnsiTheme="minorHAnsi" w:cstheme="minorHAnsi"/>
          <w:b/>
          <w:sz w:val="20"/>
          <w:szCs w:val="20"/>
        </w:rPr>
      </w:pPr>
    </w:p>
    <w:p w14:paraId="7577B8FF" w14:textId="77777777" w:rsidR="009368DC" w:rsidRPr="009368DC" w:rsidRDefault="00213932" w:rsidP="009368DC">
      <w:pPr>
        <w:tabs>
          <w:tab w:val="center" w:pos="426"/>
          <w:tab w:val="left" w:pos="6420"/>
        </w:tabs>
        <w:spacing w:line="276" w:lineRule="auto"/>
        <w:jc w:val="center"/>
        <w:rPr>
          <w:rFonts w:asciiTheme="minorHAnsi" w:hAnsiTheme="minorHAnsi" w:cstheme="minorHAnsi"/>
          <w:sz w:val="20"/>
          <w:szCs w:val="20"/>
        </w:rPr>
      </w:pPr>
      <w:hyperlink r:id="rId70" w:history="1">
        <w:r w:rsidR="009368DC" w:rsidRPr="009368DC">
          <w:rPr>
            <w:rStyle w:val="Hipercze"/>
            <w:rFonts w:asciiTheme="minorHAnsi" w:hAnsiTheme="minorHAnsi" w:cstheme="minorHAnsi"/>
            <w:b/>
            <w:color w:val="auto"/>
            <w:sz w:val="20"/>
            <w:szCs w:val="20"/>
          </w:rPr>
          <w:t xml:space="preserve">Oświadczenia: </w:t>
        </w:r>
      </w:hyperlink>
    </w:p>
    <w:p w14:paraId="47FE51AA" w14:textId="72207699" w:rsidR="0068312C" w:rsidRPr="0068312C" w:rsidRDefault="0068312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hAnsiTheme="minorHAnsi" w:cstheme="minorHAnsi"/>
          <w:sz w:val="20"/>
          <w:szCs w:val="20"/>
        </w:rPr>
        <w:t xml:space="preserve">Oświadczam iż dane podane w formularzu są zgodne z rzeczywistością. </w:t>
      </w:r>
    </w:p>
    <w:p w14:paraId="0D0112E3" w14:textId="28717720"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hAnsiTheme="minorHAnsi" w:cstheme="minorHAnsi"/>
          <w:sz w:val="20"/>
          <w:szCs w:val="20"/>
        </w:rPr>
        <w:lastRenderedPageBreak/>
        <w:t xml:space="preserve">Oświadczam że reprezentowana przeze mnie Organizacja składająca Ofertę spełnia warunki udziału w postępowaniu </w:t>
      </w:r>
    </w:p>
    <w:p w14:paraId="7D3E58DD" w14:textId="77777777" w:rsidR="009368DC" w:rsidRPr="0068312C" w:rsidRDefault="00213932" w:rsidP="009368DC">
      <w:pPr>
        <w:numPr>
          <w:ilvl w:val="0"/>
          <w:numId w:val="36"/>
        </w:numPr>
        <w:spacing w:line="276" w:lineRule="auto"/>
        <w:ind w:left="426" w:hanging="426"/>
        <w:rPr>
          <w:rFonts w:asciiTheme="minorHAnsi" w:hAnsiTheme="minorHAnsi" w:cstheme="minorHAnsi"/>
          <w:sz w:val="20"/>
          <w:szCs w:val="20"/>
        </w:rPr>
      </w:pPr>
      <w:hyperlink r:id="rId71" w:history="1">
        <w:r w:rsidR="009368DC" w:rsidRPr="0068312C">
          <w:rPr>
            <w:rStyle w:val="Hipercze"/>
            <w:rFonts w:asciiTheme="minorHAnsi" w:hAnsiTheme="minorHAnsi" w:cstheme="minorHAnsi"/>
            <w:color w:val="auto"/>
            <w:sz w:val="20"/>
            <w:szCs w:val="20"/>
            <w:u w:val="none"/>
          </w:rPr>
          <w:t>Oświadczam że forma i zakres naszej Organizacji ma zasięg krajowy.</w:t>
        </w:r>
      </w:hyperlink>
    </w:p>
    <w:p w14:paraId="5BE424A6" w14:textId="304003DF" w:rsidR="009368DC" w:rsidRPr="0068312C" w:rsidRDefault="00213932" w:rsidP="009368DC">
      <w:pPr>
        <w:numPr>
          <w:ilvl w:val="0"/>
          <w:numId w:val="36"/>
        </w:numPr>
        <w:spacing w:line="276" w:lineRule="auto"/>
        <w:ind w:left="426" w:hanging="426"/>
        <w:rPr>
          <w:rFonts w:asciiTheme="minorHAnsi" w:hAnsiTheme="minorHAnsi" w:cstheme="minorHAnsi"/>
          <w:sz w:val="20"/>
          <w:szCs w:val="20"/>
        </w:rPr>
      </w:pPr>
      <w:hyperlink r:id="rId72" w:history="1">
        <w:r w:rsidR="009368DC" w:rsidRPr="0068312C">
          <w:rPr>
            <w:rStyle w:val="Hipercze"/>
            <w:rFonts w:asciiTheme="minorHAnsi" w:hAnsiTheme="minorHAnsi" w:cstheme="minorHAnsi"/>
            <w:color w:val="auto"/>
            <w:sz w:val="20"/>
            <w:szCs w:val="20"/>
            <w:u w:val="none"/>
          </w:rPr>
          <w:t>Oświadczam że nasza Organizacja  posiada wiedzę i doświadczenie w dziedzinie</w:t>
        </w:r>
        <w:r w:rsidR="0068312C" w:rsidRPr="0068312C">
          <w:rPr>
            <w:rStyle w:val="Hipercze"/>
            <w:rFonts w:asciiTheme="minorHAnsi" w:hAnsiTheme="minorHAnsi" w:cstheme="minorHAnsi"/>
            <w:color w:val="auto"/>
            <w:sz w:val="20"/>
            <w:szCs w:val="20"/>
            <w:u w:val="none"/>
          </w:rPr>
          <w:t xml:space="preserve"> przemysł szklarski </w:t>
        </w:r>
        <w:r w:rsidR="009368DC" w:rsidRPr="0068312C">
          <w:rPr>
            <w:rStyle w:val="Hipercze"/>
            <w:rFonts w:asciiTheme="minorHAnsi" w:hAnsiTheme="minorHAnsi" w:cstheme="minorHAnsi"/>
            <w:color w:val="auto"/>
            <w:sz w:val="20"/>
            <w:szCs w:val="20"/>
            <w:u w:val="none"/>
          </w:rPr>
          <w:t xml:space="preserve"> oraz dysponuje odpowiednim potencjałem oraz osobami zdolnymi do wykonywania partnerstwa </w:t>
        </w:r>
      </w:hyperlink>
    </w:p>
    <w:p w14:paraId="5A5ED2A3" w14:textId="77777777" w:rsidR="009368DC" w:rsidRPr="0068312C" w:rsidRDefault="00213932" w:rsidP="009368DC">
      <w:pPr>
        <w:numPr>
          <w:ilvl w:val="0"/>
          <w:numId w:val="36"/>
        </w:numPr>
        <w:spacing w:line="276" w:lineRule="auto"/>
        <w:ind w:left="426" w:hanging="426"/>
        <w:rPr>
          <w:rFonts w:asciiTheme="minorHAnsi" w:hAnsiTheme="minorHAnsi" w:cstheme="minorHAnsi"/>
          <w:sz w:val="20"/>
          <w:szCs w:val="20"/>
        </w:rPr>
      </w:pPr>
      <w:hyperlink r:id="rId73" w:history="1">
        <w:r w:rsidR="009368DC" w:rsidRPr="0068312C">
          <w:rPr>
            <w:rStyle w:val="Hipercze"/>
            <w:rFonts w:asciiTheme="minorHAnsi" w:hAnsiTheme="minorHAnsi" w:cstheme="minorHAnsi"/>
            <w:color w:val="auto"/>
            <w:sz w:val="20"/>
            <w:szCs w:val="20"/>
            <w:u w:val="none"/>
          </w:rPr>
          <w:t xml:space="preserve">Oświadczam że nasza Organizacja znajduje się w dobrej sytuacji finansowej i ekonomicznej zapewniającej właściwe wykonanie zamówienia i że nie wyrządziliśmy szkody poprzez nie wykonanie podobnych partnerstw stwierdzonych prawomocnym orzeczeniem sądu. </w:t>
        </w:r>
      </w:hyperlink>
    </w:p>
    <w:p w14:paraId="02C3AB5C" w14:textId="77777777"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eastAsia="Calibri" w:hAnsiTheme="minorHAnsi" w:cstheme="minorHAnsi"/>
          <w:sz w:val="20"/>
          <w:szCs w:val="20"/>
        </w:rPr>
        <w:t>Oświadczam, że zapoznaliśmy się z przedmiotem zamówienia i nie wnosimy jakichkolwiek zastrzeżeń do możliwości jego realizacji oraz zobowiązujemy się do wykonania przedmiotu zamówienia zgodnie z warunkami przedstawionymi przez Zamawiającego, określonymi w opisie przedmiotu zamówienia.</w:t>
      </w:r>
    </w:p>
    <w:p w14:paraId="27918A5E" w14:textId="77777777"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eastAsia="Calibri" w:hAnsiTheme="minorHAnsi" w:cstheme="minorHAnsi"/>
          <w:sz w:val="20"/>
          <w:szCs w:val="20"/>
        </w:rPr>
        <w:t>Oświadczam, że zapoznaliśmy się ze s</w:t>
      </w:r>
      <w:r w:rsidRPr="0068312C">
        <w:rPr>
          <w:rFonts w:asciiTheme="minorHAnsi" w:hAnsiTheme="minorHAnsi" w:cstheme="minorHAnsi"/>
          <w:sz w:val="20"/>
          <w:szCs w:val="20"/>
          <w:lang w:eastAsia="pl-PL"/>
        </w:rPr>
        <w:t xml:space="preserve">zczegółowym opisem konkursu, w tym w szczególności regulaminem konkursu, wzorem listu intencyjnego dotyczącego partnerstwa, podstawowymi zasadami współpracy stron znajdującymi się pod adresem: </w:t>
      </w:r>
      <w:hyperlink r:id="rId74" w:history="1">
        <w:r w:rsidRPr="0068312C">
          <w:rPr>
            <w:rStyle w:val="Hipercze"/>
            <w:rFonts w:asciiTheme="minorHAnsi" w:hAnsiTheme="minorHAnsi" w:cstheme="minorHAnsi"/>
            <w:color w:val="auto"/>
            <w:sz w:val="20"/>
            <w:szCs w:val="20"/>
            <w:u w:val="none"/>
            <w:lang w:eastAsia="pl-PL"/>
          </w:rPr>
          <w:t>https://www.frse.org.pl/kpo-bcu-wnioskowanie</w:t>
        </w:r>
      </w:hyperlink>
    </w:p>
    <w:p w14:paraId="1575F67E" w14:textId="4916AFB2"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hAnsiTheme="minorHAnsi" w:cstheme="minorHAnsi"/>
          <w:sz w:val="20"/>
          <w:szCs w:val="20"/>
        </w:rPr>
        <w:t>Oświadczam gotowość do współpracy z</w:t>
      </w:r>
      <w:r w:rsidR="00FE3D30">
        <w:rPr>
          <w:rFonts w:asciiTheme="minorHAnsi" w:hAnsiTheme="minorHAnsi" w:cstheme="minorHAnsi"/>
          <w:sz w:val="20"/>
          <w:szCs w:val="20"/>
        </w:rPr>
        <w:t xml:space="preserve"> Powiatem Działdowskim/</w:t>
      </w:r>
      <w:r w:rsidRPr="0068312C">
        <w:rPr>
          <w:rFonts w:asciiTheme="minorHAnsi" w:hAnsiTheme="minorHAnsi" w:cstheme="minorHAnsi"/>
          <w:sz w:val="20"/>
          <w:szCs w:val="20"/>
        </w:rPr>
        <w:t xml:space="preserve"> Zespołem Szkół </w:t>
      </w:r>
      <w:r w:rsidR="00DD461D">
        <w:rPr>
          <w:rFonts w:asciiTheme="minorHAnsi" w:hAnsiTheme="minorHAnsi" w:cstheme="minorHAnsi"/>
          <w:sz w:val="20"/>
          <w:szCs w:val="20"/>
        </w:rPr>
        <w:t xml:space="preserve">w </w:t>
      </w:r>
      <w:proofErr w:type="spellStart"/>
      <w:r w:rsidR="00DD461D">
        <w:rPr>
          <w:rFonts w:asciiTheme="minorHAnsi" w:hAnsiTheme="minorHAnsi" w:cstheme="minorHAnsi"/>
          <w:sz w:val="20"/>
          <w:szCs w:val="20"/>
        </w:rPr>
        <w:t>Malinowie</w:t>
      </w:r>
      <w:proofErr w:type="spellEnd"/>
      <w:r w:rsidRPr="0068312C">
        <w:rPr>
          <w:rFonts w:asciiTheme="minorHAnsi" w:hAnsiTheme="minorHAnsi" w:cstheme="minorHAnsi"/>
          <w:sz w:val="20"/>
          <w:szCs w:val="20"/>
        </w:rPr>
        <w:t xml:space="preserve"> w realizacji projektu na każdym jego etapie, w tym do prowadzenia weryfikacji założeń przedsięwzięcia w okresie przewidzianym projektem (List intencyjny – załącznik nr 3 do ogłoszenia).</w:t>
      </w:r>
    </w:p>
    <w:p w14:paraId="697E0F0C" w14:textId="77777777" w:rsidR="009368DC" w:rsidRPr="009368DC" w:rsidRDefault="009368DC" w:rsidP="009368DC">
      <w:pPr>
        <w:spacing w:line="276" w:lineRule="auto"/>
        <w:ind w:left="426"/>
        <w:rPr>
          <w:rFonts w:asciiTheme="minorHAnsi" w:hAnsiTheme="minorHAnsi" w:cstheme="minorHAnsi"/>
          <w:sz w:val="20"/>
          <w:szCs w:val="20"/>
        </w:rPr>
      </w:pPr>
    </w:p>
    <w:p w14:paraId="24141FF2" w14:textId="77777777" w:rsidR="009368DC" w:rsidRPr="009368DC" w:rsidRDefault="009368DC" w:rsidP="009368DC">
      <w:pPr>
        <w:spacing w:line="276" w:lineRule="auto"/>
        <w:rPr>
          <w:rFonts w:asciiTheme="minorHAnsi" w:hAnsiTheme="minorHAnsi" w:cstheme="minorHAnsi"/>
          <w:sz w:val="20"/>
          <w:szCs w:val="20"/>
        </w:rPr>
      </w:pPr>
    </w:p>
    <w:p w14:paraId="331A3F90" w14:textId="77777777" w:rsidR="009368DC" w:rsidRPr="009368DC" w:rsidRDefault="009368DC" w:rsidP="009368DC">
      <w:pPr>
        <w:spacing w:line="276" w:lineRule="auto"/>
        <w:rPr>
          <w:rFonts w:asciiTheme="minorHAnsi" w:hAnsiTheme="minorHAnsi" w:cstheme="minorHAnsi"/>
          <w:sz w:val="20"/>
          <w:szCs w:val="20"/>
        </w:rPr>
      </w:pPr>
    </w:p>
    <w:p w14:paraId="11053714" w14:textId="77777777" w:rsidR="009368DC" w:rsidRPr="009368DC" w:rsidRDefault="00213932" w:rsidP="009368DC">
      <w:pPr>
        <w:spacing w:line="276" w:lineRule="auto"/>
        <w:jc w:val="both"/>
        <w:rPr>
          <w:rFonts w:asciiTheme="minorHAnsi" w:hAnsiTheme="minorHAnsi" w:cstheme="minorHAnsi"/>
          <w:sz w:val="20"/>
          <w:szCs w:val="20"/>
        </w:rPr>
      </w:pPr>
      <w:hyperlink r:id="rId75" w:history="1">
        <w:r w:rsidR="009368DC" w:rsidRPr="009368DC">
          <w:rPr>
            <w:rStyle w:val="Hipercze"/>
            <w:rFonts w:asciiTheme="minorHAnsi" w:hAnsiTheme="minorHAnsi" w:cstheme="minorHAnsi"/>
            <w:color w:val="auto"/>
            <w:sz w:val="20"/>
            <w:szCs w:val="20"/>
          </w:rPr>
          <w:t>..............................................., dnia: .......................                   ...............................................................</w:t>
        </w:r>
      </w:hyperlink>
    </w:p>
    <w:p w14:paraId="101EC3D9" w14:textId="77777777" w:rsidR="009368DC" w:rsidRPr="009368DC" w:rsidRDefault="009368DC" w:rsidP="009368DC">
      <w:pPr>
        <w:spacing w:line="276" w:lineRule="auto"/>
        <w:jc w:val="both"/>
        <w:rPr>
          <w:rFonts w:asciiTheme="minorHAnsi" w:hAnsiTheme="minorHAnsi" w:cstheme="minorHAnsi"/>
          <w:sz w:val="20"/>
          <w:szCs w:val="20"/>
        </w:rPr>
      </w:pPr>
    </w:p>
    <w:p w14:paraId="074C1D8C" w14:textId="77777777" w:rsidR="009368DC" w:rsidRPr="009368DC" w:rsidRDefault="00213932" w:rsidP="009368DC">
      <w:pPr>
        <w:spacing w:line="276" w:lineRule="auto"/>
        <w:jc w:val="both"/>
        <w:rPr>
          <w:rFonts w:asciiTheme="minorHAnsi" w:hAnsiTheme="minorHAnsi" w:cstheme="minorHAnsi"/>
          <w:sz w:val="20"/>
          <w:szCs w:val="20"/>
        </w:rPr>
      </w:pPr>
      <w:hyperlink r:id="rId76" w:history="1">
        <w:r w:rsidR="009368DC" w:rsidRPr="009368DC">
          <w:rPr>
            <w:rStyle w:val="Hipercze"/>
            <w:rFonts w:asciiTheme="minorHAnsi" w:eastAsia="Arial" w:hAnsiTheme="minorHAnsi" w:cstheme="minorHAnsi"/>
            <w:color w:val="auto"/>
            <w:sz w:val="20"/>
            <w:szCs w:val="20"/>
          </w:rPr>
          <w:t xml:space="preserve">      </w:t>
        </w:r>
        <w:r w:rsidR="009368DC" w:rsidRPr="009368DC">
          <w:rPr>
            <w:rStyle w:val="Hipercze"/>
            <w:rFonts w:asciiTheme="minorHAnsi" w:eastAsia="Arial" w:hAnsiTheme="minorHAnsi" w:cstheme="minorHAnsi"/>
            <w:i/>
            <w:iCs/>
            <w:color w:val="auto"/>
            <w:sz w:val="20"/>
            <w:szCs w:val="20"/>
          </w:rPr>
          <w:t xml:space="preserve"> </w:t>
        </w:r>
        <w:r w:rsidR="009368DC" w:rsidRPr="009368DC">
          <w:rPr>
            <w:rStyle w:val="Hipercze"/>
            <w:rFonts w:asciiTheme="minorHAnsi" w:hAnsiTheme="minorHAnsi" w:cstheme="minorHAnsi"/>
            <w:i/>
            <w:iCs/>
            <w:color w:val="auto"/>
            <w:sz w:val="20"/>
            <w:szCs w:val="20"/>
          </w:rPr>
          <w:t>Miejscowość                                                                               Pieczęć i podpis Partnera</w:t>
        </w:r>
      </w:hyperlink>
    </w:p>
    <w:bookmarkEnd w:id="0"/>
    <w:bookmarkEnd w:id="1"/>
    <w:p w14:paraId="0E1642CD" w14:textId="77777777" w:rsidR="009368DC" w:rsidRPr="009368DC" w:rsidRDefault="009368DC" w:rsidP="009368DC">
      <w:pPr>
        <w:spacing w:line="276" w:lineRule="auto"/>
        <w:rPr>
          <w:rFonts w:asciiTheme="minorHAnsi" w:hAnsiTheme="minorHAnsi" w:cstheme="minorHAnsi"/>
          <w:sz w:val="20"/>
          <w:szCs w:val="20"/>
        </w:rPr>
      </w:pPr>
    </w:p>
    <w:p w14:paraId="4916E12D" w14:textId="210A2715" w:rsidR="00D54729" w:rsidRPr="009368DC" w:rsidRDefault="00D54729" w:rsidP="009368DC">
      <w:pPr>
        <w:rPr>
          <w:rFonts w:asciiTheme="minorHAnsi" w:hAnsiTheme="minorHAnsi" w:cstheme="minorHAnsi"/>
        </w:rPr>
      </w:pPr>
    </w:p>
    <w:sectPr w:rsidR="00D54729" w:rsidRPr="009368DC" w:rsidSect="00F42073">
      <w:headerReference w:type="default" r:id="rId77"/>
      <w:footerReference w:type="default" r:id="rId78"/>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5787" w14:textId="77777777" w:rsidR="002838D7" w:rsidRDefault="002838D7" w:rsidP="00F42073">
      <w:r>
        <w:separator/>
      </w:r>
    </w:p>
  </w:endnote>
  <w:endnote w:type="continuationSeparator" w:id="0">
    <w:p w14:paraId="1B20D702" w14:textId="77777777" w:rsidR="002838D7" w:rsidRDefault="002838D7" w:rsidP="00F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99C3" w14:textId="570C0941" w:rsidR="001C1267" w:rsidRDefault="001C1267" w:rsidP="001C126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4C93" w14:textId="77777777" w:rsidR="002838D7" w:rsidRDefault="002838D7" w:rsidP="00F42073">
      <w:r>
        <w:separator/>
      </w:r>
    </w:p>
  </w:footnote>
  <w:footnote w:type="continuationSeparator" w:id="0">
    <w:p w14:paraId="7471CAAE" w14:textId="77777777" w:rsidR="002838D7" w:rsidRDefault="002838D7" w:rsidP="00F4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2781" w14:textId="1379B8E1" w:rsidR="00EB037E" w:rsidRPr="00EB037E" w:rsidRDefault="00EB037E" w:rsidP="00EB037E">
    <w:pPr>
      <w:spacing w:line="276" w:lineRule="auto"/>
      <w:jc w:val="right"/>
      <w:rPr>
        <w:rFonts w:asciiTheme="minorHAnsi" w:hAnsiTheme="minorHAnsi" w:cstheme="minorHAnsi"/>
        <w:sz w:val="20"/>
        <w:szCs w:val="20"/>
      </w:rPr>
    </w:pPr>
    <w:r w:rsidRPr="00B87A7D">
      <w:rPr>
        <w:noProof/>
        <w:lang w:eastAsia="pl-PL"/>
      </w:rPr>
      <w:drawing>
        <wp:anchor distT="0" distB="0" distL="114300" distR="114300" simplePos="0" relativeHeight="251659264" behindDoc="1" locked="0" layoutInCell="1" allowOverlap="1" wp14:anchorId="21D80836" wp14:editId="3403D5A0">
          <wp:simplePos x="0" y="0"/>
          <wp:positionH relativeFrom="column">
            <wp:posOffset>90805</wp:posOffset>
          </wp:positionH>
          <wp:positionV relativeFrom="paragraph">
            <wp:posOffset>-195580</wp:posOffset>
          </wp:positionV>
          <wp:extent cx="5760720" cy="700405"/>
          <wp:effectExtent l="0" t="0" r="0" b="4445"/>
          <wp:wrapTight wrapText="bothSides">
            <wp:wrapPolygon edited="0">
              <wp:start x="0" y="0"/>
              <wp:lineTo x="0" y="21150"/>
              <wp:lineTo x="21500" y="21150"/>
              <wp:lineTo x="21500"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0405"/>
                  </a:xfrm>
                  <a:prstGeom prst="rect">
                    <a:avLst/>
                  </a:prstGeom>
                  <a:noFill/>
                  <a:ln>
                    <a:noFill/>
                  </a:ln>
                </pic:spPr>
              </pic:pic>
            </a:graphicData>
          </a:graphic>
        </wp:anchor>
      </w:drawing>
    </w:r>
    <w:hyperlink r:id="rId2" w:history="1">
      <w:r w:rsidRPr="00EB037E">
        <w:rPr>
          <w:rStyle w:val="Hipercze"/>
          <w:rFonts w:asciiTheme="minorHAnsi" w:hAnsiTheme="minorHAnsi" w:cstheme="minorHAnsi"/>
          <w:color w:val="auto"/>
          <w:sz w:val="20"/>
          <w:szCs w:val="20"/>
        </w:rPr>
        <w:t>Załącznik nr 1</w:t>
      </w:r>
    </w:hyperlink>
  </w:p>
  <w:p w14:paraId="0BE97534" w14:textId="1526FB0C" w:rsidR="00EB037E" w:rsidRPr="00EB037E" w:rsidRDefault="00213932" w:rsidP="00EB037E">
    <w:pPr>
      <w:ind w:left="426" w:firstLine="1275"/>
      <w:jc w:val="right"/>
      <w:rPr>
        <w:rFonts w:asciiTheme="minorHAnsi" w:hAnsiTheme="minorHAnsi" w:cstheme="minorHAnsi"/>
        <w:sz w:val="20"/>
        <w:szCs w:val="20"/>
      </w:rPr>
    </w:pPr>
    <w:hyperlink r:id="rId3" w:history="1">
      <w:r w:rsidR="00EB037E" w:rsidRPr="00EB037E">
        <w:rPr>
          <w:rStyle w:val="Hipercze"/>
          <w:rFonts w:asciiTheme="minorHAnsi" w:hAnsiTheme="minorHAnsi" w:cstheme="minorHAnsi"/>
          <w:color w:val="auto"/>
          <w:sz w:val="20"/>
          <w:szCs w:val="20"/>
        </w:rPr>
        <w:t xml:space="preserve"> do ogłoszenia o otwartym naborze partnerów do wspólnej realizacji projektu </w:t>
      </w:r>
    </w:hyperlink>
  </w:p>
  <w:p w14:paraId="72DEE919" w14:textId="2BCD49BC" w:rsidR="00F42073" w:rsidRDefault="00F420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0"/>
    <w:lvl w:ilvl="0">
      <w:start w:val="1"/>
      <w:numFmt w:val="bullet"/>
      <w:lvlText w:val="□"/>
      <w:lvlJc w:val="left"/>
      <w:pPr>
        <w:tabs>
          <w:tab w:val="num" w:pos="0"/>
        </w:tabs>
        <w:ind w:left="832" w:hanging="360"/>
      </w:pPr>
      <w:rPr>
        <w:rFonts w:ascii="Courier New" w:hAnsi="Courier New" w:cs="Courier New" w:hint="default"/>
      </w:rPr>
    </w:lvl>
  </w:abstractNum>
  <w:abstractNum w:abstractNumId="1" w15:restartNumberingAfterBreak="0">
    <w:nsid w:val="00000009"/>
    <w:multiLevelType w:val="singleLevel"/>
    <w:tmpl w:val="00000009"/>
    <w:name w:val="WW8Num27"/>
    <w:lvl w:ilvl="0">
      <w:start w:val="1"/>
      <w:numFmt w:val="bullet"/>
      <w:lvlText w:val="□"/>
      <w:lvlJc w:val="left"/>
      <w:pPr>
        <w:tabs>
          <w:tab w:val="num" w:pos="0"/>
        </w:tabs>
        <w:ind w:left="472" w:hanging="360"/>
      </w:pPr>
      <w:rPr>
        <w:rFonts w:ascii="Courier New" w:hAnsi="Courier New" w:cs="Courier New" w:hint="default"/>
        <w:color w:val="000000"/>
        <w:sz w:val="20"/>
        <w:szCs w:val="20"/>
      </w:rPr>
    </w:lvl>
  </w:abstractNum>
  <w:abstractNum w:abstractNumId="2" w15:restartNumberingAfterBreak="0">
    <w:nsid w:val="0000000A"/>
    <w:multiLevelType w:val="singleLevel"/>
    <w:tmpl w:val="0000000A"/>
    <w:name w:val="WW8Num34"/>
    <w:lvl w:ilvl="0">
      <w:start w:val="1"/>
      <w:numFmt w:val="bullet"/>
      <w:lvlText w:val="□"/>
      <w:lvlJc w:val="left"/>
      <w:pPr>
        <w:tabs>
          <w:tab w:val="num" w:pos="0"/>
        </w:tabs>
        <w:ind w:left="472" w:hanging="360"/>
      </w:pPr>
      <w:rPr>
        <w:rFonts w:ascii="Courier New" w:hAnsi="Courier New" w:cs="Courier New" w:hint="default"/>
        <w:color w:val="000000"/>
        <w:sz w:val="20"/>
        <w:szCs w:val="20"/>
      </w:rPr>
    </w:lvl>
  </w:abstractNum>
  <w:abstractNum w:abstractNumId="3" w15:restartNumberingAfterBreak="0">
    <w:nsid w:val="0000000E"/>
    <w:multiLevelType w:val="singleLevel"/>
    <w:tmpl w:val="0000000E"/>
    <w:name w:val="WW8Num39"/>
    <w:lvl w:ilvl="0">
      <w:start w:val="1"/>
      <w:numFmt w:val="decimal"/>
      <w:lvlText w:val="%1."/>
      <w:lvlJc w:val="left"/>
      <w:pPr>
        <w:tabs>
          <w:tab w:val="num" w:pos="708"/>
        </w:tabs>
        <w:ind w:left="720" w:hanging="360"/>
      </w:pPr>
      <w:rPr>
        <w:rFonts w:cs="Arial"/>
      </w:rPr>
    </w:lvl>
  </w:abstractNum>
  <w:abstractNum w:abstractNumId="4" w15:restartNumberingAfterBreak="0">
    <w:nsid w:val="00000010"/>
    <w:multiLevelType w:val="singleLevel"/>
    <w:tmpl w:val="00000010"/>
    <w:name w:val="WW8Num50"/>
    <w:lvl w:ilvl="0">
      <w:start w:val="1"/>
      <w:numFmt w:val="decimal"/>
      <w:lvlText w:val="%1."/>
      <w:lvlJc w:val="left"/>
      <w:pPr>
        <w:tabs>
          <w:tab w:val="num" w:pos="0"/>
        </w:tabs>
        <w:ind w:left="720" w:hanging="360"/>
      </w:pPr>
      <w:rPr>
        <w:rFonts w:cs="Arial"/>
      </w:rPr>
    </w:lvl>
  </w:abstractNum>
  <w:abstractNum w:abstractNumId="5" w15:restartNumberingAfterBreak="0">
    <w:nsid w:val="00BD75C3"/>
    <w:multiLevelType w:val="hybridMultilevel"/>
    <w:tmpl w:val="3990A40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6E6554"/>
    <w:multiLevelType w:val="hybridMultilevel"/>
    <w:tmpl w:val="4AA4F236"/>
    <w:lvl w:ilvl="0" w:tplc="B4C8E3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478C3"/>
    <w:multiLevelType w:val="hybridMultilevel"/>
    <w:tmpl w:val="B186DE58"/>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9B3CC2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94F20"/>
    <w:multiLevelType w:val="hybridMultilevel"/>
    <w:tmpl w:val="FFF87C60"/>
    <w:lvl w:ilvl="0" w:tplc="B4C8E3F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E4606"/>
    <w:multiLevelType w:val="hybridMultilevel"/>
    <w:tmpl w:val="BAD06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941FE"/>
    <w:multiLevelType w:val="hybridMultilevel"/>
    <w:tmpl w:val="365EFAEC"/>
    <w:lvl w:ilvl="0" w:tplc="8014DE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AD7B78"/>
    <w:multiLevelType w:val="hybridMultilevel"/>
    <w:tmpl w:val="FCAE42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6047B"/>
    <w:multiLevelType w:val="hybridMultilevel"/>
    <w:tmpl w:val="EAC079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17A85"/>
    <w:multiLevelType w:val="hybridMultilevel"/>
    <w:tmpl w:val="1AA6D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3E6214"/>
    <w:multiLevelType w:val="hybridMultilevel"/>
    <w:tmpl w:val="AFB2ABBC"/>
    <w:lvl w:ilvl="0" w:tplc="988A9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ED8F7A"/>
    <w:multiLevelType w:val="hybridMultilevel"/>
    <w:tmpl w:val="96F00002"/>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04150001">
      <w:start w:val="1"/>
      <w:numFmt w:val="bullet"/>
      <w:lvlText w:val=""/>
      <w:lvlJc w:val="left"/>
      <w:pPr>
        <w:ind w:left="144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C33A99"/>
    <w:multiLevelType w:val="hybridMultilevel"/>
    <w:tmpl w:val="3F02C3E6"/>
    <w:lvl w:ilvl="0" w:tplc="B4C8E3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46008"/>
    <w:multiLevelType w:val="hybridMultilevel"/>
    <w:tmpl w:val="A4060352"/>
    <w:lvl w:ilvl="0" w:tplc="5D0897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84555EB"/>
    <w:multiLevelType w:val="hybridMultilevel"/>
    <w:tmpl w:val="BE08DF54"/>
    <w:lvl w:ilvl="0" w:tplc="134237D0">
      <w:start w:val="1"/>
      <w:numFmt w:val="upperRoman"/>
      <w:lvlText w:val="%1."/>
      <w:lvlJc w:val="left"/>
      <w:pPr>
        <w:ind w:left="1080" w:hanging="720"/>
      </w:pPr>
    </w:lvl>
    <w:lvl w:ilvl="1" w:tplc="A23670EE">
      <w:start w:val="1"/>
      <w:numFmt w:val="decimal"/>
      <w:lvlText w:val="%2)"/>
      <w:lvlJc w:val="left"/>
      <w:pPr>
        <w:ind w:left="1440" w:hanging="360"/>
      </w:pPr>
      <w:rPr>
        <w:b w:val="0"/>
        <w:bCs/>
      </w:rPr>
    </w:lvl>
    <w:lvl w:ilvl="2" w:tplc="4C826D72">
      <w:start w:val="1"/>
      <w:numFmt w:val="lowerLetter"/>
      <w:lvlText w:val="%3)"/>
      <w:lvlJc w:val="left"/>
      <w:pPr>
        <w:ind w:left="2340" w:hanging="360"/>
      </w:pPr>
      <w:rPr>
        <w:b w:val="0"/>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95A531A"/>
    <w:multiLevelType w:val="hybridMultilevel"/>
    <w:tmpl w:val="4AA4F23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5C6BBE"/>
    <w:multiLevelType w:val="hybridMultilevel"/>
    <w:tmpl w:val="2DCC5D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4D8E0E2F"/>
    <w:multiLevelType w:val="hybridMultilevel"/>
    <w:tmpl w:val="A8960E8E"/>
    <w:lvl w:ilvl="0" w:tplc="04150011">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417F3B"/>
    <w:multiLevelType w:val="hybridMultilevel"/>
    <w:tmpl w:val="BC8E24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16480E"/>
    <w:multiLevelType w:val="hybridMultilevel"/>
    <w:tmpl w:val="4E2C7290"/>
    <w:lvl w:ilvl="0" w:tplc="726AD5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E1A5840"/>
    <w:multiLevelType w:val="hybridMultilevel"/>
    <w:tmpl w:val="23E4261C"/>
    <w:lvl w:ilvl="0" w:tplc="35508A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2243E7E"/>
    <w:multiLevelType w:val="hybridMultilevel"/>
    <w:tmpl w:val="15D02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B04951"/>
    <w:multiLevelType w:val="hybridMultilevel"/>
    <w:tmpl w:val="B85C297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63784F0F"/>
    <w:multiLevelType w:val="hybridMultilevel"/>
    <w:tmpl w:val="1B9CA938"/>
    <w:lvl w:ilvl="0" w:tplc="8E2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C4C20"/>
    <w:multiLevelType w:val="hybridMultilevel"/>
    <w:tmpl w:val="66A689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64C366B4"/>
    <w:multiLevelType w:val="hybridMultilevel"/>
    <w:tmpl w:val="E7A0AC6C"/>
    <w:lvl w:ilvl="0" w:tplc="2E16831C">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785911"/>
    <w:multiLevelType w:val="hybridMultilevel"/>
    <w:tmpl w:val="3990A4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F24576"/>
    <w:multiLevelType w:val="hybridMultilevel"/>
    <w:tmpl w:val="48E4AC94"/>
    <w:lvl w:ilvl="0" w:tplc="5C9E9A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C15CE"/>
    <w:multiLevelType w:val="hybridMultilevel"/>
    <w:tmpl w:val="9C04ABB2"/>
    <w:lvl w:ilvl="0" w:tplc="35FEA7F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5F32ADF"/>
    <w:multiLevelType w:val="hybridMultilevel"/>
    <w:tmpl w:val="3DDC7884"/>
    <w:lvl w:ilvl="0" w:tplc="A964D3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2247D5"/>
    <w:multiLevelType w:val="hybridMultilevel"/>
    <w:tmpl w:val="FF20218A"/>
    <w:lvl w:ilvl="0" w:tplc="B4C8E3F8">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346531"/>
    <w:multiLevelType w:val="hybridMultilevel"/>
    <w:tmpl w:val="E1EEF21C"/>
    <w:lvl w:ilvl="0" w:tplc="048EFA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95A9C"/>
    <w:multiLevelType w:val="hybridMultilevel"/>
    <w:tmpl w:val="D33AF694"/>
    <w:lvl w:ilvl="0" w:tplc="F86C0F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408962932">
    <w:abstractNumId w:val="33"/>
  </w:num>
  <w:num w:numId="2" w16cid:durableId="454061254">
    <w:abstractNumId w:val="30"/>
  </w:num>
  <w:num w:numId="3" w16cid:durableId="950941827">
    <w:abstractNumId w:val="12"/>
  </w:num>
  <w:num w:numId="4" w16cid:durableId="1727726809">
    <w:abstractNumId w:val="29"/>
  </w:num>
  <w:num w:numId="5" w16cid:durableId="933585813">
    <w:abstractNumId w:val="10"/>
  </w:num>
  <w:num w:numId="6" w16cid:durableId="2096975043">
    <w:abstractNumId w:val="15"/>
  </w:num>
  <w:num w:numId="7" w16cid:durableId="1063675376">
    <w:abstractNumId w:val="25"/>
  </w:num>
  <w:num w:numId="8" w16cid:durableId="819420257">
    <w:abstractNumId w:val="7"/>
  </w:num>
  <w:num w:numId="9" w16cid:durableId="549850290">
    <w:abstractNumId w:val="23"/>
  </w:num>
  <w:num w:numId="10" w16cid:durableId="1177427173">
    <w:abstractNumId w:val="32"/>
  </w:num>
  <w:num w:numId="11" w16cid:durableId="76946804">
    <w:abstractNumId w:val="28"/>
  </w:num>
  <w:num w:numId="12" w16cid:durableId="982931834">
    <w:abstractNumId w:val="17"/>
  </w:num>
  <w:num w:numId="13" w16cid:durableId="329335636">
    <w:abstractNumId w:val="21"/>
  </w:num>
  <w:num w:numId="14" w16cid:durableId="1648630841">
    <w:abstractNumId w:val="13"/>
  </w:num>
  <w:num w:numId="15" w16cid:durableId="43145957">
    <w:abstractNumId w:val="27"/>
  </w:num>
  <w:num w:numId="16" w16cid:durableId="742220280">
    <w:abstractNumId w:val="35"/>
  </w:num>
  <w:num w:numId="17" w16cid:durableId="1562012578">
    <w:abstractNumId w:val="5"/>
  </w:num>
  <w:num w:numId="18" w16cid:durableId="1240824408">
    <w:abstractNumId w:val="6"/>
  </w:num>
  <w:num w:numId="19" w16cid:durableId="352151706">
    <w:abstractNumId w:val="26"/>
  </w:num>
  <w:num w:numId="20" w16cid:durableId="2034762984">
    <w:abstractNumId w:val="14"/>
  </w:num>
  <w:num w:numId="21" w16cid:durableId="2075926208">
    <w:abstractNumId w:val="36"/>
  </w:num>
  <w:num w:numId="22" w16cid:durableId="489636523">
    <w:abstractNumId w:val="19"/>
  </w:num>
  <w:num w:numId="23" w16cid:durableId="428545020">
    <w:abstractNumId w:val="9"/>
  </w:num>
  <w:num w:numId="24" w16cid:durableId="570576416">
    <w:abstractNumId w:val="8"/>
  </w:num>
  <w:num w:numId="25" w16cid:durableId="395056584">
    <w:abstractNumId w:val="24"/>
  </w:num>
  <w:num w:numId="26" w16cid:durableId="1047294847">
    <w:abstractNumId w:val="11"/>
  </w:num>
  <w:num w:numId="27" w16cid:durableId="66001240">
    <w:abstractNumId w:val="22"/>
  </w:num>
  <w:num w:numId="28" w16cid:durableId="888877290">
    <w:abstractNumId w:val="16"/>
  </w:num>
  <w:num w:numId="29" w16cid:durableId="7560517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6166377">
    <w:abstractNumId w:val="34"/>
  </w:num>
  <w:num w:numId="31" w16cid:durableId="1163549555">
    <w:abstractNumId w:val="1"/>
  </w:num>
  <w:num w:numId="32" w16cid:durableId="1552039706">
    <w:abstractNumId w:val="2"/>
  </w:num>
  <w:num w:numId="33" w16cid:durableId="1475028244">
    <w:abstractNumId w:val="0"/>
  </w:num>
  <w:num w:numId="34" w16cid:durableId="2055695998">
    <w:abstractNumId w:val="3"/>
    <w:lvlOverride w:ilvl="0">
      <w:startOverride w:val="1"/>
    </w:lvlOverride>
  </w:num>
  <w:num w:numId="35" w16cid:durableId="5155099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6106508">
    <w:abstractNumId w:val="4"/>
    <w:lvlOverride w:ilvl="0">
      <w:startOverride w:val="1"/>
    </w:lvlOverride>
  </w:num>
  <w:num w:numId="37" w16cid:durableId="14571189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73"/>
    <w:rsid w:val="000174AF"/>
    <w:rsid w:val="000A1AE6"/>
    <w:rsid w:val="000C21E8"/>
    <w:rsid w:val="000D7921"/>
    <w:rsid w:val="000E010B"/>
    <w:rsid w:val="001076F0"/>
    <w:rsid w:val="00115807"/>
    <w:rsid w:val="0014161A"/>
    <w:rsid w:val="0015227D"/>
    <w:rsid w:val="00152A71"/>
    <w:rsid w:val="00161B20"/>
    <w:rsid w:val="00162A77"/>
    <w:rsid w:val="0016553E"/>
    <w:rsid w:val="001C1267"/>
    <w:rsid w:val="001C1DF1"/>
    <w:rsid w:val="001D65E0"/>
    <w:rsid w:val="001E68A4"/>
    <w:rsid w:val="00213932"/>
    <w:rsid w:val="00263D84"/>
    <w:rsid w:val="002838D7"/>
    <w:rsid w:val="002905D9"/>
    <w:rsid w:val="003418B7"/>
    <w:rsid w:val="00397529"/>
    <w:rsid w:val="003B29C3"/>
    <w:rsid w:val="003D7941"/>
    <w:rsid w:val="003E5724"/>
    <w:rsid w:val="003F3EF6"/>
    <w:rsid w:val="00452709"/>
    <w:rsid w:val="00492311"/>
    <w:rsid w:val="004A6155"/>
    <w:rsid w:val="004F25B1"/>
    <w:rsid w:val="00514C46"/>
    <w:rsid w:val="005249DD"/>
    <w:rsid w:val="005524B4"/>
    <w:rsid w:val="00565E1C"/>
    <w:rsid w:val="00592ADA"/>
    <w:rsid w:val="005C7470"/>
    <w:rsid w:val="005F01E3"/>
    <w:rsid w:val="0068312C"/>
    <w:rsid w:val="006A493E"/>
    <w:rsid w:val="00756F63"/>
    <w:rsid w:val="00786220"/>
    <w:rsid w:val="00856E3C"/>
    <w:rsid w:val="008C407E"/>
    <w:rsid w:val="00934C52"/>
    <w:rsid w:val="009368DC"/>
    <w:rsid w:val="009565BD"/>
    <w:rsid w:val="009D2025"/>
    <w:rsid w:val="009E13ED"/>
    <w:rsid w:val="009E7599"/>
    <w:rsid w:val="00A221DF"/>
    <w:rsid w:val="00A24F2F"/>
    <w:rsid w:val="00A76173"/>
    <w:rsid w:val="00A80B84"/>
    <w:rsid w:val="00AC49EA"/>
    <w:rsid w:val="00B9057C"/>
    <w:rsid w:val="00BB4A7F"/>
    <w:rsid w:val="00BC3B97"/>
    <w:rsid w:val="00BD150B"/>
    <w:rsid w:val="00C11A87"/>
    <w:rsid w:val="00C50665"/>
    <w:rsid w:val="00C81272"/>
    <w:rsid w:val="00CA0872"/>
    <w:rsid w:val="00CB76B2"/>
    <w:rsid w:val="00CE39BA"/>
    <w:rsid w:val="00D036E0"/>
    <w:rsid w:val="00D07F4E"/>
    <w:rsid w:val="00D305FF"/>
    <w:rsid w:val="00D3743F"/>
    <w:rsid w:val="00D47C71"/>
    <w:rsid w:val="00D54729"/>
    <w:rsid w:val="00D760F4"/>
    <w:rsid w:val="00DD461D"/>
    <w:rsid w:val="00DF075D"/>
    <w:rsid w:val="00DF4AAA"/>
    <w:rsid w:val="00EB037E"/>
    <w:rsid w:val="00EC2E8C"/>
    <w:rsid w:val="00F1276B"/>
    <w:rsid w:val="00F42073"/>
    <w:rsid w:val="00F64983"/>
    <w:rsid w:val="00FE3D30"/>
    <w:rsid w:val="00FF7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14AFDD"/>
  <w15:chartTrackingRefBased/>
  <w15:docId w15:val="{7C6CDF3C-F391-49C7-BA9C-8051A41A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F2F"/>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2073"/>
    <w:rPr>
      <w:color w:val="0563C1" w:themeColor="hyperlink"/>
      <w:u w:val="single"/>
    </w:rPr>
  </w:style>
  <w:style w:type="paragraph" w:styleId="Akapitzlist">
    <w:name w:val="List Paragraph"/>
    <w:basedOn w:val="Normalny"/>
    <w:uiPriority w:val="34"/>
    <w:qFormat/>
    <w:rsid w:val="00F42073"/>
    <w:pPr>
      <w:ind w:left="720"/>
      <w:contextualSpacing/>
    </w:pPr>
  </w:style>
  <w:style w:type="paragraph" w:styleId="Nagwek">
    <w:name w:val="header"/>
    <w:basedOn w:val="Normalny"/>
    <w:link w:val="NagwekZnak"/>
    <w:uiPriority w:val="99"/>
    <w:unhideWhenUsed/>
    <w:rsid w:val="00F42073"/>
    <w:pPr>
      <w:tabs>
        <w:tab w:val="center" w:pos="4536"/>
        <w:tab w:val="right" w:pos="9072"/>
      </w:tabs>
    </w:pPr>
  </w:style>
  <w:style w:type="character" w:customStyle="1" w:styleId="NagwekZnak">
    <w:name w:val="Nagłówek Znak"/>
    <w:basedOn w:val="Domylnaczcionkaakapitu"/>
    <w:link w:val="Nagwek"/>
    <w:uiPriority w:val="99"/>
    <w:rsid w:val="00F42073"/>
  </w:style>
  <w:style w:type="paragraph" w:styleId="Stopka">
    <w:name w:val="footer"/>
    <w:basedOn w:val="Normalny"/>
    <w:link w:val="StopkaZnak"/>
    <w:uiPriority w:val="99"/>
    <w:unhideWhenUsed/>
    <w:rsid w:val="00F42073"/>
    <w:pPr>
      <w:tabs>
        <w:tab w:val="center" w:pos="4536"/>
        <w:tab w:val="right" w:pos="9072"/>
      </w:tabs>
    </w:pPr>
  </w:style>
  <w:style w:type="character" w:customStyle="1" w:styleId="StopkaZnak">
    <w:name w:val="Stopka Znak"/>
    <w:basedOn w:val="Domylnaczcionkaakapitu"/>
    <w:link w:val="Stopka"/>
    <w:uiPriority w:val="99"/>
    <w:rsid w:val="00F42073"/>
  </w:style>
  <w:style w:type="paragraph" w:customStyle="1" w:styleId="Default">
    <w:name w:val="Default"/>
    <w:rsid w:val="00F420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5195">
      <w:bodyDiv w:val="1"/>
      <w:marLeft w:val="0"/>
      <w:marRight w:val="0"/>
      <w:marTop w:val="0"/>
      <w:marBottom w:val="0"/>
      <w:divBdr>
        <w:top w:val="none" w:sz="0" w:space="0" w:color="auto"/>
        <w:left w:val="none" w:sz="0" w:space="0" w:color="auto"/>
        <w:bottom w:val="none" w:sz="0" w:space="0" w:color="auto"/>
        <w:right w:val="none" w:sz="0" w:space="0" w:color="auto"/>
      </w:divBdr>
    </w:div>
    <w:div w:id="741951079">
      <w:bodyDiv w:val="1"/>
      <w:marLeft w:val="0"/>
      <w:marRight w:val="0"/>
      <w:marTop w:val="0"/>
      <w:marBottom w:val="0"/>
      <w:divBdr>
        <w:top w:val="none" w:sz="0" w:space="0" w:color="auto"/>
        <w:left w:val="none" w:sz="0" w:space="0" w:color="auto"/>
        <w:bottom w:val="none" w:sz="0" w:space="0" w:color="auto"/>
        <w:right w:val="none" w:sz="0" w:space="0" w:color="auto"/>
      </w:divBdr>
    </w:div>
    <w:div w:id="786235540">
      <w:bodyDiv w:val="1"/>
      <w:marLeft w:val="0"/>
      <w:marRight w:val="0"/>
      <w:marTop w:val="0"/>
      <w:marBottom w:val="0"/>
      <w:divBdr>
        <w:top w:val="none" w:sz="0" w:space="0" w:color="auto"/>
        <w:left w:val="none" w:sz="0" w:space="0" w:color="auto"/>
        <w:bottom w:val="none" w:sz="0" w:space="0" w:color="auto"/>
        <w:right w:val="none" w:sz="0" w:space="0" w:color="auto"/>
      </w:divBdr>
    </w:div>
    <w:div w:id="1760367465">
      <w:bodyDiv w:val="1"/>
      <w:marLeft w:val="0"/>
      <w:marRight w:val="0"/>
      <w:marTop w:val="0"/>
      <w:marBottom w:val="0"/>
      <w:divBdr>
        <w:top w:val="none" w:sz="0" w:space="0" w:color="auto"/>
        <w:left w:val="none" w:sz="0" w:space="0" w:color="auto"/>
        <w:bottom w:val="none" w:sz="0" w:space="0" w:color="auto"/>
        <w:right w:val="none" w:sz="0" w:space="0" w:color="auto"/>
      </w:divBdr>
    </w:div>
    <w:div w:id="21225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tp://mailowym:_ido@zsckr.nowytarg.pl/" TargetMode="External"/><Relationship Id="rId18" Type="http://schemas.openxmlformats.org/officeDocument/2006/relationships/hyperlink" Target="ftp://mailowym:_ido@zsckr.nowytarg.pl/" TargetMode="External"/><Relationship Id="rId26" Type="http://schemas.openxmlformats.org/officeDocument/2006/relationships/hyperlink" Target="ftp://mailowym:_ido@zsckr.nowytarg.pl/" TargetMode="External"/><Relationship Id="rId39" Type="http://schemas.openxmlformats.org/officeDocument/2006/relationships/hyperlink" Target="ftp://mailowym:_ido@zsckr.nowytarg.pl/" TargetMode="External"/><Relationship Id="rId21" Type="http://schemas.openxmlformats.org/officeDocument/2006/relationships/hyperlink" Target="ftp://mailowym:_ido@zsckr.nowytarg.pl/" TargetMode="External"/><Relationship Id="rId34" Type="http://schemas.openxmlformats.org/officeDocument/2006/relationships/hyperlink" Target="ftp://mailowym:_ido@zsckr.nowytarg.pl/" TargetMode="External"/><Relationship Id="rId42" Type="http://schemas.openxmlformats.org/officeDocument/2006/relationships/hyperlink" Target="ftp://mailowym:_ido@zsckr.nowytarg.pl/" TargetMode="External"/><Relationship Id="rId47" Type="http://schemas.openxmlformats.org/officeDocument/2006/relationships/hyperlink" Target="ftp://mailowym:_ido@zsckr.nowytarg.pl/" TargetMode="External"/><Relationship Id="rId50" Type="http://schemas.openxmlformats.org/officeDocument/2006/relationships/hyperlink" Target="ftp://mailowym:_ido@zsckr.nowytarg.pl/" TargetMode="External"/><Relationship Id="rId55" Type="http://schemas.openxmlformats.org/officeDocument/2006/relationships/hyperlink" Target="ftp://mailowym:_ido@zsckr.nowytarg.pl/" TargetMode="External"/><Relationship Id="rId63" Type="http://schemas.openxmlformats.org/officeDocument/2006/relationships/hyperlink" Target="ftp://mailowym:_ido@zsckr.nowytarg.pl/" TargetMode="External"/><Relationship Id="rId68" Type="http://schemas.openxmlformats.org/officeDocument/2006/relationships/hyperlink" Target="ftp://mailowym:_ido@zsckr.nowytarg.pl/" TargetMode="External"/><Relationship Id="rId76" Type="http://schemas.openxmlformats.org/officeDocument/2006/relationships/hyperlink" Target="ftp://mailowym:_ido@zsckr.nowytarg.pl/" TargetMode="External"/><Relationship Id="rId7" Type="http://schemas.openxmlformats.org/officeDocument/2006/relationships/endnotes" Target="endnotes.xml"/><Relationship Id="rId71" Type="http://schemas.openxmlformats.org/officeDocument/2006/relationships/hyperlink" Target="ftp://mailowym:_ido@zsckr.nowytarg.pl/" TargetMode="External"/><Relationship Id="rId2" Type="http://schemas.openxmlformats.org/officeDocument/2006/relationships/numbering" Target="numbering.xml"/><Relationship Id="rId16" Type="http://schemas.openxmlformats.org/officeDocument/2006/relationships/hyperlink" Target="ftp://mailowym:_ido@zsckr.nowytarg.pl/" TargetMode="External"/><Relationship Id="rId29" Type="http://schemas.openxmlformats.org/officeDocument/2006/relationships/hyperlink" Target="ftp://mailowym:_ido@zsckr.nowytarg.pl/" TargetMode="External"/><Relationship Id="rId11" Type="http://schemas.openxmlformats.org/officeDocument/2006/relationships/hyperlink" Target="ftp://mailowym:_ido@zsckr.nowytarg.pl/" TargetMode="External"/><Relationship Id="rId24" Type="http://schemas.openxmlformats.org/officeDocument/2006/relationships/hyperlink" Target="ftp://mailowym:_ido@zsckr.nowytarg.pl/" TargetMode="External"/><Relationship Id="rId32" Type="http://schemas.openxmlformats.org/officeDocument/2006/relationships/hyperlink" Target="ftp://mailowym:_ido@zsckr.nowytarg.pl/" TargetMode="External"/><Relationship Id="rId37" Type="http://schemas.openxmlformats.org/officeDocument/2006/relationships/hyperlink" Target="ftp://mailowym:_ido@zsckr.nowytarg.pl/" TargetMode="External"/><Relationship Id="rId40" Type="http://schemas.openxmlformats.org/officeDocument/2006/relationships/hyperlink" Target="ftp://mailowym:_ido@zsckr.nowytarg.pl/" TargetMode="External"/><Relationship Id="rId45" Type="http://schemas.openxmlformats.org/officeDocument/2006/relationships/hyperlink" Target="ftp://mailowym:_ido@zsckr.nowytarg.pl/" TargetMode="External"/><Relationship Id="rId53" Type="http://schemas.openxmlformats.org/officeDocument/2006/relationships/hyperlink" Target="ftp://mailowym:_ido@zsckr.nowytarg.pl/" TargetMode="External"/><Relationship Id="rId58" Type="http://schemas.openxmlformats.org/officeDocument/2006/relationships/hyperlink" Target="ftp://mailowym:_ido@zsckr.nowytarg.pl/" TargetMode="External"/><Relationship Id="rId66" Type="http://schemas.openxmlformats.org/officeDocument/2006/relationships/hyperlink" Target="ftp://mailowym:_ido@zsckr.nowytarg.pl/" TargetMode="External"/><Relationship Id="rId74" Type="http://schemas.openxmlformats.org/officeDocument/2006/relationships/hyperlink" Target="https://www.frse.org.pl/kpo-bcu-wnioskowanie"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tp://mailowym:_ido@zsckr.nowytarg.pl/" TargetMode="External"/><Relationship Id="rId10" Type="http://schemas.openxmlformats.org/officeDocument/2006/relationships/hyperlink" Target="ftp://mailowym:_ido@zsckr.nowytarg.pl/" TargetMode="External"/><Relationship Id="rId19" Type="http://schemas.openxmlformats.org/officeDocument/2006/relationships/hyperlink" Target="ftp://mailowym:_ido@zsckr.nowytarg.pl/" TargetMode="External"/><Relationship Id="rId31" Type="http://schemas.openxmlformats.org/officeDocument/2006/relationships/hyperlink" Target="ftp://mailowym:_ido@zsckr.nowytarg.pl/" TargetMode="External"/><Relationship Id="rId44" Type="http://schemas.openxmlformats.org/officeDocument/2006/relationships/hyperlink" Target="ftp://mailowym:_ido@zsckr.nowytarg.pl/" TargetMode="External"/><Relationship Id="rId52" Type="http://schemas.openxmlformats.org/officeDocument/2006/relationships/hyperlink" Target="ftp://mailowym:_ido@zsckr.nowytarg.pl/" TargetMode="External"/><Relationship Id="rId60" Type="http://schemas.openxmlformats.org/officeDocument/2006/relationships/hyperlink" Target="ftp://mailowym:_ido@zsckr.nowytarg.pl/" TargetMode="External"/><Relationship Id="rId65" Type="http://schemas.openxmlformats.org/officeDocument/2006/relationships/hyperlink" Target="ftp://mailowym:_ido@zsckr.nowytarg.pl/" TargetMode="External"/><Relationship Id="rId73" Type="http://schemas.openxmlformats.org/officeDocument/2006/relationships/hyperlink" Target="ftp://mailowym:_ido@zsckr.nowytarg.pl/"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mailowym:_ido@zsckr.nowytarg.pl/" TargetMode="External"/><Relationship Id="rId14" Type="http://schemas.openxmlformats.org/officeDocument/2006/relationships/hyperlink" Target="ftp://mailowym:_ido@zsckr.nowytarg.pl/" TargetMode="External"/><Relationship Id="rId22" Type="http://schemas.openxmlformats.org/officeDocument/2006/relationships/hyperlink" Target="ftp://mailowym:_ido@zsckr.nowytarg.pl/" TargetMode="External"/><Relationship Id="rId27" Type="http://schemas.openxmlformats.org/officeDocument/2006/relationships/hyperlink" Target="ftp://mailowym:_ido@zsckr.nowytarg.pl/" TargetMode="External"/><Relationship Id="rId30" Type="http://schemas.openxmlformats.org/officeDocument/2006/relationships/hyperlink" Target="ftp://mailowym:_ido@zsckr.nowytarg.pl/" TargetMode="External"/><Relationship Id="rId35" Type="http://schemas.openxmlformats.org/officeDocument/2006/relationships/hyperlink" Target="ftp://mailowym:_ido@zsckr.nowytarg.pl/" TargetMode="External"/><Relationship Id="rId43" Type="http://schemas.openxmlformats.org/officeDocument/2006/relationships/hyperlink" Target="ftp://mailowym:_ido@zsckr.nowytarg.pl/" TargetMode="External"/><Relationship Id="rId48" Type="http://schemas.openxmlformats.org/officeDocument/2006/relationships/hyperlink" Target="ftp://mailowym:_ido@zsckr.nowytarg.pl/" TargetMode="External"/><Relationship Id="rId56" Type="http://schemas.openxmlformats.org/officeDocument/2006/relationships/hyperlink" Target="ftp://mailowym:_ido@zsckr.nowytarg.pl/" TargetMode="External"/><Relationship Id="rId64" Type="http://schemas.openxmlformats.org/officeDocument/2006/relationships/hyperlink" Target="ftp://mailowym:_ido@zsckr.nowytarg.pl/" TargetMode="External"/><Relationship Id="rId69" Type="http://schemas.openxmlformats.org/officeDocument/2006/relationships/hyperlink" Target="ftp://mailowym:_ido@zsckr.nowytarg.pl/" TargetMode="External"/><Relationship Id="rId77" Type="http://schemas.openxmlformats.org/officeDocument/2006/relationships/header" Target="header1.xml"/><Relationship Id="rId8" Type="http://schemas.openxmlformats.org/officeDocument/2006/relationships/hyperlink" Target="ftp://mailowym:_ido@zsckr.nowytarg.pl/" TargetMode="External"/><Relationship Id="rId51" Type="http://schemas.openxmlformats.org/officeDocument/2006/relationships/hyperlink" Target="ftp://mailowym:_ido@zsckr.nowytarg.pl/" TargetMode="External"/><Relationship Id="rId72" Type="http://schemas.openxmlformats.org/officeDocument/2006/relationships/hyperlink" Target="ftp://mailowym:_ido@zsckr.nowytarg.p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tp://mailowym:_ido@zsckr.nowytarg.pl/" TargetMode="External"/><Relationship Id="rId17" Type="http://schemas.openxmlformats.org/officeDocument/2006/relationships/hyperlink" Target="ftp://mailowym:_ido@zsckr.nowytarg.pl/" TargetMode="External"/><Relationship Id="rId25" Type="http://schemas.openxmlformats.org/officeDocument/2006/relationships/hyperlink" Target="ftp://mailowym:_ido@zsckr.nowytarg.pl/" TargetMode="External"/><Relationship Id="rId33" Type="http://schemas.openxmlformats.org/officeDocument/2006/relationships/hyperlink" Target="ftp://mailowym:_ido@zsckr.nowytarg.pl/" TargetMode="External"/><Relationship Id="rId38" Type="http://schemas.openxmlformats.org/officeDocument/2006/relationships/hyperlink" Target="ftp://mailowym:_ido@zsckr.nowytarg.pl/" TargetMode="External"/><Relationship Id="rId46" Type="http://schemas.openxmlformats.org/officeDocument/2006/relationships/hyperlink" Target="ftp://mailowym:_ido@zsckr.nowytarg.pl/" TargetMode="External"/><Relationship Id="rId59" Type="http://schemas.openxmlformats.org/officeDocument/2006/relationships/hyperlink" Target="ftp://mailowym:_ido@zsckr.nowytarg.pl/" TargetMode="External"/><Relationship Id="rId67" Type="http://schemas.openxmlformats.org/officeDocument/2006/relationships/hyperlink" Target="ftp://mailowym:_ido@zsckr.nowytarg.pl/" TargetMode="External"/><Relationship Id="rId20" Type="http://schemas.openxmlformats.org/officeDocument/2006/relationships/hyperlink" Target="ftp://mailowym:_ido@zsckr.nowytarg.pl/" TargetMode="External"/><Relationship Id="rId41" Type="http://schemas.openxmlformats.org/officeDocument/2006/relationships/hyperlink" Target="ftp://mailowym:_ido@zsckr.nowytarg.pl/" TargetMode="External"/><Relationship Id="rId54" Type="http://schemas.openxmlformats.org/officeDocument/2006/relationships/hyperlink" Target="ftp://mailowym:_ido@zsckr.nowytarg.pl/" TargetMode="External"/><Relationship Id="rId62" Type="http://schemas.openxmlformats.org/officeDocument/2006/relationships/hyperlink" Target="ftp://mailowym:_ido@zsckr.nowytarg.pl/" TargetMode="External"/><Relationship Id="rId70" Type="http://schemas.openxmlformats.org/officeDocument/2006/relationships/hyperlink" Target="ftp://mailowym:_ido@zsckr.nowytarg.pl/" TargetMode="External"/><Relationship Id="rId75" Type="http://schemas.openxmlformats.org/officeDocument/2006/relationships/hyperlink" Target="ftp://mailowym:_ido@zsckr.nowytarg.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tp://mailowym:_ido@zsckr.nowytarg.pl/" TargetMode="External"/><Relationship Id="rId23" Type="http://schemas.openxmlformats.org/officeDocument/2006/relationships/hyperlink" Target="ftp://mailowym:_ido@zsckr.nowytarg.pl/" TargetMode="External"/><Relationship Id="rId28" Type="http://schemas.openxmlformats.org/officeDocument/2006/relationships/hyperlink" Target="ftp://mailowym:_ido@zsckr.nowytarg.pl/" TargetMode="External"/><Relationship Id="rId36" Type="http://schemas.openxmlformats.org/officeDocument/2006/relationships/hyperlink" Target="ftp://mailowym:_ido@zsckr.nowytarg.pl/" TargetMode="External"/><Relationship Id="rId49" Type="http://schemas.openxmlformats.org/officeDocument/2006/relationships/hyperlink" Target="ftp://mailowym:_ido@zsckr.nowytarg.pl/" TargetMode="External"/><Relationship Id="rId57" Type="http://schemas.openxmlformats.org/officeDocument/2006/relationships/hyperlink" Target="ftp://mailowym:_ido@zsckr.nowytarg.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tp://mailowym:_ido@zsckr.nowytarg.pl/" TargetMode="External"/><Relationship Id="rId2" Type="http://schemas.openxmlformats.org/officeDocument/2006/relationships/hyperlink" Target="ftp://mailowym:_ido@zsckr.nowytarg.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D512-DA22-4464-97AA-6C7C68DA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8485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Gilewski</dc:creator>
  <cp:keywords/>
  <dc:description/>
  <cp:lastModifiedBy>Mariusz</cp:lastModifiedBy>
  <cp:revision>3</cp:revision>
  <dcterms:created xsi:type="dcterms:W3CDTF">2022-11-02T22:28:00Z</dcterms:created>
  <dcterms:modified xsi:type="dcterms:W3CDTF">2022-11-09T13:26:00Z</dcterms:modified>
</cp:coreProperties>
</file>